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30" w:rsidRPr="004C344B" w:rsidRDefault="00A97FB5" w:rsidP="00F3139B">
      <w:pPr>
        <w:rPr>
          <w:rFonts w:ascii="Cambria" w:hAnsi="Cambria"/>
          <w:b/>
          <w:color w:val="C00000"/>
          <w:sz w:val="22"/>
          <w:szCs w:val="22"/>
        </w:rPr>
      </w:pPr>
      <w:r>
        <w:rPr>
          <w:rFonts w:ascii="Cambria" w:hAnsi="Cambria"/>
          <w:b/>
          <w:noProof/>
          <w:color w:val="C00000"/>
          <w:sz w:val="22"/>
          <w:szCs w:val="22"/>
          <w:lang w:eastAsia="ru-RU"/>
        </w:rPr>
        <w:drawing>
          <wp:inline distT="0" distB="0" distL="0" distR="0">
            <wp:extent cx="485775" cy="485775"/>
            <wp:effectExtent l="0" t="0" r="9525" b="9525"/>
            <wp:docPr id="3" name="Рисунок 3" descr="C:\Users\Acer\Pictures\Символы\p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Символы\p_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A30" w:rsidRPr="004C344B">
        <w:rPr>
          <w:rFonts w:ascii="Cambria" w:hAnsi="Cambria"/>
          <w:b/>
          <w:color w:val="C00000"/>
          <w:sz w:val="22"/>
          <w:szCs w:val="22"/>
        </w:rPr>
        <w:t xml:space="preserve">ВНИМАНИЕ: </w:t>
      </w:r>
      <w:bookmarkStart w:id="0" w:name="_GoBack"/>
      <w:bookmarkEnd w:id="0"/>
    </w:p>
    <w:p w:rsidR="00276E56" w:rsidRPr="004C344B" w:rsidRDefault="003C2A30" w:rsidP="00F3139B">
      <w:pPr>
        <w:rPr>
          <w:rFonts w:ascii="Cambria" w:hAnsi="Cambria"/>
          <w:b/>
          <w:color w:val="C00000"/>
          <w:sz w:val="22"/>
          <w:szCs w:val="22"/>
        </w:rPr>
      </w:pPr>
      <w:r w:rsidRPr="004C344B">
        <w:rPr>
          <w:rFonts w:ascii="Cambria" w:hAnsi="Cambria"/>
          <w:b/>
          <w:color w:val="C00000"/>
          <w:sz w:val="22"/>
          <w:szCs w:val="22"/>
        </w:rPr>
        <w:t xml:space="preserve">В этом образце красным шрифтом приведен пояснительный текст. </w:t>
      </w:r>
    </w:p>
    <w:p w:rsidR="003C2A30" w:rsidRPr="004C344B" w:rsidRDefault="003C2A30" w:rsidP="00F3139B">
      <w:pPr>
        <w:jc w:val="both"/>
        <w:rPr>
          <w:b/>
          <w:color w:val="C00000"/>
          <w:sz w:val="28"/>
          <w:szCs w:val="28"/>
          <w:u w:val="single"/>
        </w:rPr>
      </w:pPr>
      <w:r w:rsidRPr="004C344B">
        <w:rPr>
          <w:b/>
          <w:color w:val="C00000"/>
        </w:rPr>
        <w:t xml:space="preserve">При </w:t>
      </w:r>
      <w:r w:rsidR="004C344B" w:rsidRPr="004C344B">
        <w:rPr>
          <w:b/>
          <w:color w:val="C00000"/>
        </w:rPr>
        <w:t xml:space="preserve">самостоятельном </w:t>
      </w:r>
      <w:r w:rsidRPr="004C344B">
        <w:rPr>
          <w:b/>
          <w:color w:val="C00000"/>
        </w:rPr>
        <w:t xml:space="preserve">составлении </w:t>
      </w:r>
      <w:r w:rsidRPr="004C344B">
        <w:rPr>
          <w:b/>
          <w:color w:val="C00000"/>
        </w:rPr>
        <w:t>искового</w:t>
      </w:r>
      <w:r w:rsidRPr="004C344B">
        <w:rPr>
          <w:b/>
          <w:color w:val="C00000"/>
        </w:rPr>
        <w:t xml:space="preserve"> заявления </w:t>
      </w:r>
      <w:r w:rsidR="004C344B" w:rsidRPr="004C344B">
        <w:rPr>
          <w:b/>
          <w:color w:val="C00000"/>
        </w:rPr>
        <w:t xml:space="preserve">вам </w:t>
      </w:r>
      <w:r w:rsidR="00F3139B">
        <w:rPr>
          <w:b/>
          <w:color w:val="C00000"/>
        </w:rPr>
        <w:t>следует</w:t>
      </w:r>
      <w:r w:rsidR="004C344B" w:rsidRPr="004C344B">
        <w:rPr>
          <w:b/>
          <w:color w:val="C00000"/>
        </w:rPr>
        <w:t xml:space="preserve"> впечатать необходимые сведения и требования в соответствии с пояснительным текстом</w:t>
      </w:r>
      <w:r w:rsidR="0069670F">
        <w:rPr>
          <w:b/>
          <w:color w:val="C00000"/>
        </w:rPr>
        <w:t xml:space="preserve"> и реальными обстоятельствами дела (при этом следует убрать из текста приведенного образца иска все факты, которые в вашем конкретном случае отсутствуют). П</w:t>
      </w:r>
      <w:r w:rsidR="004C344B" w:rsidRPr="004C344B">
        <w:rPr>
          <w:b/>
          <w:color w:val="C00000"/>
        </w:rPr>
        <w:t xml:space="preserve">осле </w:t>
      </w:r>
      <w:r w:rsidR="00F3139B">
        <w:rPr>
          <w:b/>
          <w:color w:val="C00000"/>
        </w:rPr>
        <w:t>заполнения</w:t>
      </w:r>
      <w:r w:rsidR="004C344B" w:rsidRPr="004C344B">
        <w:rPr>
          <w:b/>
          <w:color w:val="C00000"/>
        </w:rPr>
        <w:t xml:space="preserve"> </w:t>
      </w:r>
      <w:r w:rsidR="00F3139B">
        <w:rPr>
          <w:b/>
          <w:color w:val="C00000"/>
        </w:rPr>
        <w:t xml:space="preserve">образца (или в процессе его заполнения) </w:t>
      </w:r>
      <w:r w:rsidR="0069670F">
        <w:rPr>
          <w:b/>
          <w:color w:val="C00000"/>
        </w:rPr>
        <w:t xml:space="preserve">следует </w:t>
      </w:r>
      <w:r w:rsidRPr="004C344B">
        <w:rPr>
          <w:b/>
          <w:color w:val="C00000"/>
        </w:rPr>
        <w:t xml:space="preserve">обязательно </w:t>
      </w:r>
      <w:r w:rsidRPr="004C344B">
        <w:rPr>
          <w:b/>
          <w:color w:val="C00000"/>
        </w:rPr>
        <w:t xml:space="preserve">удалить </w:t>
      </w:r>
      <w:r w:rsidR="004C344B">
        <w:rPr>
          <w:b/>
          <w:color w:val="C00000"/>
        </w:rPr>
        <w:t xml:space="preserve">все «прочерки» и </w:t>
      </w:r>
      <w:r w:rsidRPr="004C344B">
        <w:rPr>
          <w:b/>
          <w:color w:val="C00000"/>
        </w:rPr>
        <w:t>в</w:t>
      </w:r>
      <w:r w:rsidR="004C344B" w:rsidRPr="004C344B">
        <w:rPr>
          <w:b/>
          <w:color w:val="C00000"/>
        </w:rPr>
        <w:t>есь</w:t>
      </w:r>
      <w:r w:rsidRPr="004C344B">
        <w:rPr>
          <w:b/>
          <w:color w:val="C00000"/>
        </w:rPr>
        <w:t xml:space="preserve"> </w:t>
      </w:r>
      <w:r w:rsidR="004C344B" w:rsidRPr="004C344B">
        <w:rPr>
          <w:b/>
          <w:color w:val="C00000"/>
        </w:rPr>
        <w:t>пояснительны</w:t>
      </w:r>
      <w:r w:rsidR="004C344B" w:rsidRPr="004C344B">
        <w:rPr>
          <w:b/>
          <w:color w:val="C00000"/>
        </w:rPr>
        <w:t>й</w:t>
      </w:r>
      <w:r w:rsidR="004C344B" w:rsidRPr="004C344B">
        <w:rPr>
          <w:b/>
          <w:color w:val="C00000"/>
        </w:rPr>
        <w:t xml:space="preserve"> </w:t>
      </w:r>
      <w:r w:rsidR="004C344B" w:rsidRPr="004C344B">
        <w:rPr>
          <w:b/>
          <w:color w:val="C00000"/>
        </w:rPr>
        <w:t>текст</w:t>
      </w:r>
      <w:r w:rsidRPr="004C344B">
        <w:rPr>
          <w:b/>
          <w:color w:val="C00000"/>
        </w:rPr>
        <w:t>, выделенны</w:t>
      </w:r>
      <w:r w:rsidR="004C344B" w:rsidRPr="004C344B">
        <w:rPr>
          <w:b/>
          <w:color w:val="C00000"/>
        </w:rPr>
        <w:t>й</w:t>
      </w:r>
      <w:r w:rsidRPr="004C344B">
        <w:rPr>
          <w:b/>
          <w:color w:val="C00000"/>
        </w:rPr>
        <w:t xml:space="preserve"> красным цветом</w:t>
      </w:r>
      <w:r w:rsidRPr="004C344B">
        <w:rPr>
          <w:b/>
          <w:color w:val="C00000"/>
        </w:rPr>
        <w:t xml:space="preserve">, включая тот, который </w:t>
      </w:r>
      <w:r w:rsidR="004C344B" w:rsidRPr="004C344B">
        <w:rPr>
          <w:b/>
          <w:color w:val="C00000"/>
        </w:rPr>
        <w:t xml:space="preserve">читаете </w:t>
      </w:r>
      <w:r w:rsidRPr="004C344B">
        <w:rPr>
          <w:b/>
          <w:color w:val="C00000"/>
        </w:rPr>
        <w:t>в данный момент</w:t>
      </w:r>
      <w:r w:rsidRPr="004C344B">
        <w:rPr>
          <w:b/>
          <w:color w:val="C00000"/>
        </w:rPr>
        <w:t>!</w:t>
      </w:r>
    </w:p>
    <w:p w:rsidR="003C2A30" w:rsidRDefault="003C2A30" w:rsidP="003C2A30">
      <w:pPr>
        <w:rPr>
          <w:rFonts w:ascii="Cambria" w:hAnsi="Cambria"/>
          <w:sz w:val="22"/>
          <w:szCs w:val="22"/>
        </w:rPr>
      </w:pPr>
    </w:p>
    <w:p w:rsidR="00F3139B" w:rsidRDefault="00F3139B" w:rsidP="003C2A30">
      <w:pPr>
        <w:rPr>
          <w:rFonts w:ascii="Cambria" w:hAnsi="Cambria"/>
          <w:color w:val="C00000"/>
          <w:sz w:val="22"/>
          <w:szCs w:val="22"/>
        </w:rPr>
      </w:pPr>
      <w:r w:rsidRPr="00F3139B">
        <w:rPr>
          <w:rFonts w:ascii="Cambria" w:hAnsi="Cambria"/>
          <w:color w:val="C00000"/>
          <w:sz w:val="22"/>
          <w:szCs w:val="22"/>
        </w:rPr>
        <w:t xml:space="preserve">Общие рекомендации для граждан, пострадавших от группы компаний «Диваны и Кресла» см. по ссылке </w:t>
      </w:r>
      <w:hyperlink r:id="rId7" w:history="1">
        <w:r w:rsidRPr="00A97FB5">
          <w:rPr>
            <w:rStyle w:val="a4"/>
            <w:rFonts w:ascii="Cambria" w:hAnsi="Cambria"/>
            <w:color w:val="C00000"/>
            <w:sz w:val="22"/>
            <w:szCs w:val="22"/>
          </w:rPr>
          <w:t>http://potrebitel-russia.ru/?id=1016</w:t>
        </w:r>
      </w:hyperlink>
    </w:p>
    <w:p w:rsidR="00F3139B" w:rsidRPr="00F3139B" w:rsidRDefault="00F3139B" w:rsidP="003C2A30">
      <w:pPr>
        <w:rPr>
          <w:rFonts w:ascii="Cambria" w:hAnsi="Cambria"/>
          <w:color w:val="C00000"/>
          <w:sz w:val="22"/>
          <w:szCs w:val="22"/>
        </w:rPr>
      </w:pPr>
    </w:p>
    <w:p w:rsidR="003C2A30" w:rsidRDefault="003C2A30" w:rsidP="00276E56">
      <w:pPr>
        <w:ind w:firstLine="4155"/>
        <w:rPr>
          <w:rFonts w:ascii="Cambria" w:hAnsi="Cambria"/>
          <w:sz w:val="22"/>
          <w:szCs w:val="22"/>
        </w:rPr>
      </w:pPr>
    </w:p>
    <w:p w:rsidR="00F3139B" w:rsidRDefault="00276E56" w:rsidP="00F3139B">
      <w:pPr>
        <w:ind w:left="3969"/>
        <w:rPr>
          <w:rFonts w:ascii="Cambria" w:hAnsi="Cambria"/>
          <w:sz w:val="22"/>
          <w:szCs w:val="22"/>
        </w:rPr>
      </w:pPr>
      <w:r w:rsidRPr="00B6352A">
        <w:rPr>
          <w:rFonts w:ascii="Cambria" w:hAnsi="Cambria"/>
          <w:b/>
          <w:sz w:val="22"/>
          <w:szCs w:val="22"/>
        </w:rPr>
        <w:t>В ____________________ суд</w:t>
      </w:r>
      <w:r>
        <w:rPr>
          <w:rFonts w:ascii="Cambria" w:hAnsi="Cambria"/>
          <w:sz w:val="22"/>
          <w:szCs w:val="22"/>
        </w:rPr>
        <w:t xml:space="preserve"> </w:t>
      </w:r>
    </w:p>
    <w:p w:rsidR="00276E56" w:rsidRDefault="00D333F2" w:rsidP="00F3139B">
      <w:pPr>
        <w:ind w:left="3969"/>
        <w:rPr>
          <w:rFonts w:ascii="Cambria" w:hAnsi="Cambria"/>
          <w:sz w:val="22"/>
          <w:szCs w:val="22"/>
        </w:rPr>
      </w:pPr>
      <w:r w:rsidRPr="00D333F2">
        <w:rPr>
          <w:rFonts w:ascii="Cambria" w:hAnsi="Cambria"/>
          <w:i/>
          <w:color w:val="FF0000"/>
          <w:sz w:val="22"/>
          <w:szCs w:val="22"/>
        </w:rPr>
        <w:t>(вписать наименование суда, в который подается иск)</w:t>
      </w: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  <w:r w:rsidRPr="00B6352A">
        <w:rPr>
          <w:rFonts w:ascii="Cambria" w:hAnsi="Cambria"/>
          <w:b/>
          <w:sz w:val="22"/>
          <w:szCs w:val="22"/>
        </w:rPr>
        <w:t>ИСТЕЦ:</w:t>
      </w:r>
      <w:r>
        <w:rPr>
          <w:rFonts w:ascii="Cambria" w:hAnsi="Cambria"/>
          <w:sz w:val="22"/>
          <w:szCs w:val="22"/>
        </w:rPr>
        <w:t>_________</w:t>
      </w:r>
      <w:r w:rsidR="00D333F2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>_</w:t>
      </w:r>
      <w:r w:rsidR="00D333F2">
        <w:rPr>
          <w:rFonts w:ascii="Cambria" w:hAnsi="Cambria"/>
          <w:sz w:val="22"/>
          <w:szCs w:val="22"/>
        </w:rPr>
        <w:t xml:space="preserve">__________________________ </w:t>
      </w:r>
      <w:r w:rsidRPr="00D333F2">
        <w:rPr>
          <w:rFonts w:ascii="Cambria" w:hAnsi="Cambria"/>
          <w:i/>
          <w:color w:val="FF0000"/>
          <w:sz w:val="22"/>
          <w:szCs w:val="22"/>
        </w:rPr>
        <w:t>(</w:t>
      </w:r>
      <w:r w:rsidR="00D333F2" w:rsidRPr="00D333F2">
        <w:rPr>
          <w:rFonts w:ascii="Cambria" w:hAnsi="Cambria"/>
          <w:i/>
          <w:color w:val="FF0000"/>
          <w:sz w:val="22"/>
          <w:szCs w:val="22"/>
        </w:rPr>
        <w:t xml:space="preserve">вписать </w:t>
      </w:r>
      <w:proofErr w:type="gramStart"/>
      <w:r w:rsidR="00D333F2" w:rsidRPr="00D333F2">
        <w:rPr>
          <w:rFonts w:ascii="Cambria" w:hAnsi="Cambria"/>
          <w:i/>
          <w:color w:val="FF0000"/>
          <w:sz w:val="22"/>
          <w:szCs w:val="22"/>
        </w:rPr>
        <w:t>свои</w:t>
      </w:r>
      <w:proofErr w:type="gramEnd"/>
      <w:r w:rsidR="00D333F2" w:rsidRPr="00D333F2">
        <w:rPr>
          <w:rFonts w:ascii="Cambria" w:hAnsi="Cambria"/>
          <w:i/>
          <w:color w:val="FF0000"/>
          <w:sz w:val="22"/>
          <w:szCs w:val="22"/>
        </w:rPr>
        <w:t xml:space="preserve"> </w:t>
      </w:r>
      <w:r w:rsidRPr="00D333F2">
        <w:rPr>
          <w:rFonts w:ascii="Cambria" w:hAnsi="Cambria"/>
          <w:i/>
          <w:color w:val="FF0000"/>
          <w:sz w:val="22"/>
          <w:szCs w:val="22"/>
        </w:rPr>
        <w:t>Ф.И.О. полностью)</w:t>
      </w:r>
      <w:r>
        <w:rPr>
          <w:rFonts w:ascii="Cambria" w:hAnsi="Cambria"/>
          <w:sz w:val="22"/>
          <w:szCs w:val="22"/>
        </w:rPr>
        <w:t>,</w:t>
      </w: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  <w:r w:rsidRPr="00B6352A">
        <w:rPr>
          <w:rFonts w:ascii="Cambria" w:hAnsi="Cambria"/>
          <w:b/>
          <w:sz w:val="22"/>
          <w:szCs w:val="22"/>
        </w:rPr>
        <w:t>Адрес</w:t>
      </w:r>
      <w:r w:rsidR="00D333F2" w:rsidRPr="00B6352A">
        <w:rPr>
          <w:rFonts w:ascii="Cambria" w:hAnsi="Cambria"/>
          <w:b/>
          <w:sz w:val="22"/>
          <w:szCs w:val="22"/>
        </w:rPr>
        <w:t xml:space="preserve">: </w:t>
      </w:r>
      <w:r w:rsidR="00D333F2"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>_________________________________________________</w:t>
      </w: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  <w:r w:rsidRPr="00B6352A">
        <w:rPr>
          <w:rFonts w:ascii="Cambria" w:hAnsi="Cambria"/>
          <w:b/>
          <w:sz w:val="22"/>
          <w:szCs w:val="22"/>
        </w:rPr>
        <w:t>Тел.</w:t>
      </w:r>
      <w:r w:rsidR="00D333F2">
        <w:rPr>
          <w:rFonts w:ascii="Cambria" w:hAnsi="Cambria"/>
          <w:sz w:val="22"/>
          <w:szCs w:val="22"/>
        </w:rPr>
        <w:t xml:space="preserve"> _________________________________________________________</w:t>
      </w: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  <w:r w:rsidRPr="00B6352A">
        <w:rPr>
          <w:rFonts w:ascii="Cambria" w:hAnsi="Cambria"/>
          <w:b/>
          <w:sz w:val="22"/>
          <w:szCs w:val="22"/>
        </w:rPr>
        <w:t xml:space="preserve">ОТВЕТЧИК: </w:t>
      </w:r>
      <w:r>
        <w:rPr>
          <w:rFonts w:ascii="Cambria" w:hAnsi="Cambria"/>
          <w:sz w:val="22"/>
          <w:szCs w:val="22"/>
        </w:rPr>
        <w:t xml:space="preserve"> _____________</w:t>
      </w:r>
      <w:r w:rsidR="00B6352A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_________________________________ </w:t>
      </w:r>
      <w:r w:rsidRPr="00B6352A">
        <w:rPr>
          <w:rFonts w:ascii="Cambria" w:hAnsi="Cambria"/>
          <w:i/>
          <w:color w:val="FF0000"/>
          <w:sz w:val="22"/>
          <w:szCs w:val="22"/>
        </w:rPr>
        <w:t>(</w:t>
      </w:r>
      <w:r w:rsidR="00FA6A3D" w:rsidRPr="00B6352A">
        <w:rPr>
          <w:rFonts w:ascii="Cambria" w:hAnsi="Cambria"/>
          <w:i/>
          <w:color w:val="FF0000"/>
          <w:sz w:val="22"/>
          <w:szCs w:val="22"/>
        </w:rPr>
        <w:t xml:space="preserve">вписать </w:t>
      </w:r>
      <w:r w:rsidRPr="00B6352A">
        <w:rPr>
          <w:rFonts w:ascii="Cambria" w:hAnsi="Cambria"/>
          <w:i/>
          <w:color w:val="FF0000"/>
          <w:sz w:val="22"/>
          <w:szCs w:val="22"/>
        </w:rPr>
        <w:t>наименование организации)</w:t>
      </w: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  <w:r w:rsidRPr="00B6352A">
        <w:rPr>
          <w:rFonts w:ascii="Cambria" w:hAnsi="Cambria"/>
          <w:b/>
          <w:sz w:val="22"/>
          <w:szCs w:val="22"/>
        </w:rPr>
        <w:t>Юридический адрес:</w:t>
      </w:r>
      <w:r>
        <w:rPr>
          <w:rFonts w:ascii="Cambria" w:hAnsi="Cambria"/>
          <w:sz w:val="22"/>
          <w:szCs w:val="22"/>
        </w:rPr>
        <w:t xml:space="preserve"> </w:t>
      </w:r>
      <w:r w:rsidR="00B6352A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__________________________</w:t>
      </w:r>
    </w:p>
    <w:p w:rsidR="00B6352A" w:rsidRDefault="00B6352A" w:rsidP="00F3139B">
      <w:pPr>
        <w:ind w:left="3969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Фактический адрес:</w:t>
      </w:r>
      <w:r>
        <w:rPr>
          <w:rFonts w:ascii="Cambria" w:hAnsi="Cambria"/>
          <w:sz w:val="22"/>
          <w:szCs w:val="22"/>
        </w:rPr>
        <w:t xml:space="preserve"> ____________________________________ </w:t>
      </w:r>
      <w:r w:rsidRPr="00B6352A">
        <w:rPr>
          <w:rFonts w:ascii="Cambria" w:hAnsi="Cambria"/>
          <w:i/>
          <w:color w:val="FF0000"/>
          <w:sz w:val="22"/>
          <w:szCs w:val="22"/>
        </w:rPr>
        <w:t>(указывается адрес, по которому Вы заключали договор)</w:t>
      </w: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  <w:r w:rsidRPr="00B6352A">
        <w:rPr>
          <w:rFonts w:ascii="Cambria" w:hAnsi="Cambria"/>
          <w:b/>
          <w:sz w:val="22"/>
          <w:szCs w:val="22"/>
        </w:rPr>
        <w:t>Тел.</w:t>
      </w:r>
      <w:r w:rsidR="00B6352A" w:rsidRPr="00B6352A">
        <w:rPr>
          <w:rFonts w:ascii="Cambria" w:hAnsi="Cambria"/>
          <w:b/>
          <w:sz w:val="22"/>
          <w:szCs w:val="22"/>
        </w:rPr>
        <w:t>:</w:t>
      </w:r>
      <w:r w:rsidR="00B6352A">
        <w:rPr>
          <w:rFonts w:ascii="Cambria" w:hAnsi="Cambria"/>
          <w:sz w:val="22"/>
          <w:szCs w:val="22"/>
        </w:rPr>
        <w:t xml:space="preserve"> ________________________________________________________</w:t>
      </w:r>
    </w:p>
    <w:p w:rsidR="00276E56" w:rsidRDefault="00276E56" w:rsidP="00F3139B">
      <w:pPr>
        <w:ind w:left="3969"/>
        <w:rPr>
          <w:rFonts w:ascii="Cambria" w:hAnsi="Cambria"/>
          <w:sz w:val="22"/>
          <w:szCs w:val="22"/>
        </w:rPr>
      </w:pPr>
    </w:p>
    <w:p w:rsidR="00276E56" w:rsidRDefault="00276E56" w:rsidP="00F3139B">
      <w:pPr>
        <w:ind w:left="3969"/>
        <w:rPr>
          <w:rFonts w:ascii="Cambria" w:hAnsi="Cambria" w:cs="Arial"/>
          <w:sz w:val="20"/>
          <w:szCs w:val="20"/>
        </w:rPr>
      </w:pPr>
      <w:r w:rsidRPr="00B6352A">
        <w:rPr>
          <w:rFonts w:ascii="Cambria" w:hAnsi="Cambria" w:cs="Arial"/>
          <w:b/>
          <w:sz w:val="22"/>
          <w:szCs w:val="22"/>
        </w:rPr>
        <w:t>Цена иска:</w:t>
      </w:r>
      <w:r w:rsidR="00B6352A">
        <w:rPr>
          <w:rFonts w:ascii="Cambria" w:hAnsi="Cambria" w:cs="Arial"/>
          <w:sz w:val="20"/>
          <w:szCs w:val="20"/>
        </w:rPr>
        <w:t xml:space="preserve"> ________</w:t>
      </w:r>
      <w:r>
        <w:rPr>
          <w:rFonts w:ascii="Cambria" w:hAnsi="Cambria" w:cs="Arial"/>
          <w:sz w:val="20"/>
          <w:szCs w:val="20"/>
        </w:rPr>
        <w:t>______________________________________________</w:t>
      </w:r>
    </w:p>
    <w:p w:rsidR="00276E56" w:rsidRPr="00B6352A" w:rsidRDefault="00276E56" w:rsidP="00F3139B">
      <w:pPr>
        <w:ind w:left="3969"/>
        <w:rPr>
          <w:rFonts w:ascii="Cambria" w:hAnsi="Cambria" w:cs="Arial"/>
          <w:color w:val="FF0000"/>
          <w:sz w:val="22"/>
          <w:szCs w:val="22"/>
        </w:rPr>
      </w:pPr>
      <w:r w:rsidRPr="00B6352A">
        <w:rPr>
          <w:rFonts w:ascii="Cambria" w:hAnsi="Cambria" w:cs="Arial"/>
          <w:i/>
          <w:color w:val="FF0000"/>
          <w:sz w:val="22"/>
          <w:szCs w:val="22"/>
        </w:rPr>
        <w:t>(сумма прописью</w:t>
      </w:r>
      <w:r w:rsidRPr="00B6352A">
        <w:rPr>
          <w:rFonts w:ascii="Cambria" w:hAnsi="Cambria" w:cs="Arial"/>
          <w:color w:val="FF0000"/>
          <w:sz w:val="22"/>
          <w:szCs w:val="22"/>
        </w:rPr>
        <w:t xml:space="preserve">)  </w:t>
      </w:r>
    </w:p>
    <w:p w:rsidR="00276E56" w:rsidRDefault="00276E56" w:rsidP="00B6352A">
      <w:pPr>
        <w:ind w:left="4125"/>
        <w:jc w:val="right"/>
        <w:rPr>
          <w:rFonts w:ascii="Cambria" w:hAnsi="Cambria" w:cs="Arial"/>
          <w:sz w:val="20"/>
          <w:szCs w:val="20"/>
        </w:rPr>
      </w:pPr>
    </w:p>
    <w:p w:rsidR="00276E56" w:rsidRDefault="00276E56" w:rsidP="00B6352A">
      <w:pPr>
        <w:ind w:left="412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В силу п. 3 ст.17 Закона РФ «О защите прав потребителей», пп.4 п.2  и п.. 3 ст. 333. 36 Налогового кодекса РФ потребители по искам, связанным с нарушением прав потребителей, освобождаются от уплаты государственной пошлины при цене иска менее 1 000 000 рублей.</w:t>
      </w:r>
    </w:p>
    <w:p w:rsidR="00276E56" w:rsidRDefault="00276E56" w:rsidP="00276E56">
      <w:pPr>
        <w:ind w:firstLine="660"/>
        <w:rPr>
          <w:rFonts w:ascii="Cambria" w:hAnsi="Cambria"/>
          <w:sz w:val="20"/>
          <w:szCs w:val="20"/>
        </w:rPr>
      </w:pPr>
    </w:p>
    <w:p w:rsidR="00276E56" w:rsidRDefault="00276E56" w:rsidP="00276E56">
      <w:pPr>
        <w:pStyle w:val="1"/>
        <w:numPr>
          <w:ilvl w:val="0"/>
          <w:numId w:val="1"/>
        </w:numPr>
        <w:spacing w:before="0" w:after="0"/>
        <w:ind w:left="0" w:firstLine="709"/>
        <w:rPr>
          <w:rFonts w:ascii="Cambria" w:eastAsia="Calibri" w:hAnsi="Cambria" w:cs="Times New Roman"/>
          <w:bCs w:val="0"/>
          <w:color w:val="auto"/>
          <w:sz w:val="20"/>
          <w:szCs w:val="20"/>
        </w:rPr>
      </w:pPr>
    </w:p>
    <w:p w:rsidR="00276E56" w:rsidRDefault="00276E56" w:rsidP="00276E56">
      <w:pPr>
        <w:ind w:firstLine="180"/>
        <w:jc w:val="center"/>
        <w:rPr>
          <w:rFonts w:ascii="Cambria" w:hAnsi="Cambria"/>
          <w:b/>
          <w:sz w:val="22"/>
          <w:szCs w:val="22"/>
        </w:rPr>
      </w:pPr>
    </w:p>
    <w:p w:rsidR="00276E56" w:rsidRDefault="00276E56" w:rsidP="00276E56">
      <w:pPr>
        <w:ind w:firstLine="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ИСКОВОЕ ЗАЯВЛЕНИЕ</w:t>
      </w:r>
    </w:p>
    <w:p w:rsidR="00276E56" w:rsidRDefault="00B6352A" w:rsidP="00276E56">
      <w:pPr>
        <w:ind w:firstLine="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о</w:t>
      </w:r>
      <w:r w:rsidR="00276E56">
        <w:rPr>
          <w:rFonts w:ascii="Cambria" w:hAnsi="Cambria"/>
          <w:b/>
          <w:sz w:val="22"/>
          <w:szCs w:val="22"/>
        </w:rPr>
        <w:t xml:space="preserve"> защите прав потребителя, расторжении договора</w:t>
      </w:r>
      <w:r w:rsidR="002F3A70">
        <w:rPr>
          <w:rFonts w:ascii="Cambria" w:hAnsi="Cambria"/>
          <w:b/>
          <w:sz w:val="22"/>
          <w:szCs w:val="22"/>
        </w:rPr>
        <w:t xml:space="preserve"> купли-продажи товара</w:t>
      </w:r>
      <w:r w:rsidR="00276E56">
        <w:rPr>
          <w:rFonts w:ascii="Cambria" w:hAnsi="Cambria"/>
          <w:b/>
          <w:sz w:val="22"/>
          <w:szCs w:val="22"/>
        </w:rPr>
        <w:t>, взыскании неустойки, морального вреда</w:t>
      </w:r>
    </w:p>
    <w:p w:rsidR="00276E56" w:rsidRDefault="00276E56" w:rsidP="00276E56">
      <w:pPr>
        <w:ind w:firstLine="709"/>
        <w:rPr>
          <w:rFonts w:ascii="Cambria" w:hAnsi="Cambria"/>
          <w:sz w:val="22"/>
          <w:szCs w:val="22"/>
        </w:rPr>
      </w:pPr>
    </w:p>
    <w:p w:rsidR="00276E56" w:rsidRPr="000F0431" w:rsidRDefault="00276E56" w:rsidP="00276E56">
      <w:pPr>
        <w:ind w:firstLine="709"/>
        <w:jc w:val="both"/>
        <w:rPr>
          <w:rFonts w:ascii="Cambria" w:hAnsi="Cambria"/>
          <w:sz w:val="22"/>
          <w:szCs w:val="22"/>
        </w:rPr>
      </w:pPr>
      <w:r w:rsidRPr="000F0431">
        <w:rPr>
          <w:rFonts w:ascii="Cambria" w:hAnsi="Cambria"/>
          <w:sz w:val="22"/>
          <w:szCs w:val="22"/>
        </w:rPr>
        <w:t xml:space="preserve">_________________ 201_____________ года между мной, </w:t>
      </w:r>
      <w:r w:rsidRPr="00B6352A">
        <w:rPr>
          <w:rFonts w:ascii="Cambria" w:hAnsi="Cambria"/>
          <w:i/>
          <w:color w:val="FF0000"/>
          <w:sz w:val="22"/>
          <w:szCs w:val="22"/>
        </w:rPr>
        <w:t>_________________________________ (</w:t>
      </w:r>
      <w:r w:rsidR="00B6352A" w:rsidRPr="00B6352A">
        <w:rPr>
          <w:rFonts w:ascii="Cambria" w:hAnsi="Cambria"/>
          <w:i/>
          <w:color w:val="FF0000"/>
          <w:sz w:val="22"/>
          <w:szCs w:val="22"/>
        </w:rPr>
        <w:t xml:space="preserve">вписать </w:t>
      </w:r>
      <w:r w:rsidRPr="00B6352A">
        <w:rPr>
          <w:rFonts w:ascii="Cambria" w:hAnsi="Cambria"/>
          <w:i/>
          <w:color w:val="FF0000"/>
          <w:sz w:val="22"/>
          <w:szCs w:val="22"/>
        </w:rPr>
        <w:t>Ф.И.О. полностью)</w:t>
      </w:r>
      <w:r w:rsidRPr="000F0431">
        <w:rPr>
          <w:rFonts w:ascii="Cambria" w:hAnsi="Cambria"/>
          <w:sz w:val="22"/>
          <w:szCs w:val="22"/>
        </w:rPr>
        <w:t xml:space="preserve">, и ______________________ </w:t>
      </w:r>
      <w:r w:rsidRPr="00B6352A">
        <w:rPr>
          <w:rFonts w:ascii="Cambria" w:hAnsi="Cambria"/>
          <w:i/>
          <w:color w:val="FF0000"/>
          <w:sz w:val="22"/>
          <w:szCs w:val="22"/>
        </w:rPr>
        <w:t>(</w:t>
      </w:r>
      <w:r w:rsidR="00B6352A">
        <w:rPr>
          <w:rFonts w:ascii="Cambria" w:hAnsi="Cambria"/>
          <w:i/>
          <w:color w:val="FF0000"/>
          <w:sz w:val="22"/>
          <w:szCs w:val="22"/>
        </w:rPr>
        <w:t xml:space="preserve">вписать </w:t>
      </w:r>
      <w:r w:rsidRPr="00B6352A">
        <w:rPr>
          <w:rFonts w:ascii="Cambria" w:hAnsi="Cambria"/>
          <w:i/>
          <w:color w:val="FF0000"/>
          <w:sz w:val="22"/>
          <w:szCs w:val="22"/>
        </w:rPr>
        <w:t xml:space="preserve">наименование организации </w:t>
      </w:r>
      <w:r w:rsidR="00F3139B">
        <w:rPr>
          <w:rFonts w:ascii="Cambria" w:hAnsi="Cambria"/>
          <w:i/>
          <w:color w:val="FF0000"/>
          <w:sz w:val="22"/>
          <w:szCs w:val="22"/>
        </w:rPr>
        <w:t>о</w:t>
      </w:r>
      <w:r w:rsidRPr="00B6352A">
        <w:rPr>
          <w:rFonts w:ascii="Cambria" w:hAnsi="Cambria"/>
          <w:i/>
          <w:color w:val="FF0000"/>
          <w:sz w:val="22"/>
          <w:szCs w:val="22"/>
        </w:rPr>
        <w:t>тветчика)</w:t>
      </w:r>
      <w:r w:rsidRPr="000F0431">
        <w:rPr>
          <w:rFonts w:ascii="Cambria" w:hAnsi="Cambria"/>
          <w:sz w:val="22"/>
          <w:szCs w:val="22"/>
        </w:rPr>
        <w:t xml:space="preserve"> был заключен договор купли-продажи  мебели________________ </w:t>
      </w:r>
      <w:r w:rsidRPr="00B6352A">
        <w:rPr>
          <w:rFonts w:ascii="Cambria" w:hAnsi="Cambria"/>
          <w:i/>
          <w:color w:val="FF0000"/>
          <w:sz w:val="22"/>
          <w:szCs w:val="22"/>
        </w:rPr>
        <w:t>(</w:t>
      </w:r>
      <w:r w:rsidR="00B6352A" w:rsidRPr="00B6352A">
        <w:rPr>
          <w:rFonts w:ascii="Cambria" w:hAnsi="Cambria"/>
          <w:i/>
          <w:color w:val="FF0000"/>
          <w:sz w:val="22"/>
          <w:szCs w:val="22"/>
        </w:rPr>
        <w:t>вписать</w:t>
      </w:r>
      <w:r w:rsidRPr="00B6352A">
        <w:rPr>
          <w:rFonts w:ascii="Cambria" w:hAnsi="Cambria"/>
          <w:i/>
          <w:color w:val="FF0000"/>
          <w:sz w:val="22"/>
          <w:szCs w:val="22"/>
        </w:rPr>
        <w:t xml:space="preserve"> какой именно</w:t>
      </w:r>
      <w:r w:rsidR="00B6352A" w:rsidRPr="00B6352A">
        <w:rPr>
          <w:rFonts w:ascii="Cambria" w:hAnsi="Cambria"/>
          <w:i/>
          <w:color w:val="FF0000"/>
          <w:sz w:val="22"/>
          <w:szCs w:val="22"/>
        </w:rPr>
        <w:t xml:space="preserve"> мебели</w:t>
      </w:r>
      <w:r w:rsidRPr="00B6352A">
        <w:rPr>
          <w:rFonts w:ascii="Cambria" w:hAnsi="Cambria"/>
          <w:i/>
          <w:color w:val="FF0000"/>
          <w:sz w:val="22"/>
          <w:szCs w:val="22"/>
        </w:rPr>
        <w:t>)</w:t>
      </w:r>
      <w:r w:rsidRPr="000F0431">
        <w:rPr>
          <w:rFonts w:ascii="Cambria" w:hAnsi="Cambria"/>
          <w:sz w:val="22"/>
          <w:szCs w:val="22"/>
        </w:rPr>
        <w:t xml:space="preserve">,  что подтверждается следующими документами  _________________________  </w:t>
      </w:r>
      <w:proofErr w:type="gramStart"/>
      <w:r w:rsidRPr="00B6352A">
        <w:rPr>
          <w:rFonts w:ascii="Cambria" w:hAnsi="Cambria"/>
          <w:i/>
          <w:color w:val="FF0000"/>
          <w:sz w:val="22"/>
          <w:szCs w:val="22"/>
        </w:rPr>
        <w:t>(</w:t>
      </w:r>
      <w:r w:rsidR="00B6352A" w:rsidRPr="00B6352A">
        <w:rPr>
          <w:rFonts w:ascii="Cambria" w:hAnsi="Cambria"/>
          <w:i/>
          <w:color w:val="FF0000"/>
          <w:sz w:val="22"/>
          <w:szCs w:val="22"/>
        </w:rPr>
        <w:t xml:space="preserve"> </w:t>
      </w:r>
      <w:proofErr w:type="gramEnd"/>
      <w:r w:rsidR="005400F7">
        <w:rPr>
          <w:rFonts w:ascii="Cambria" w:hAnsi="Cambria"/>
          <w:i/>
          <w:color w:val="FF0000"/>
          <w:sz w:val="22"/>
          <w:szCs w:val="22"/>
        </w:rPr>
        <w:t xml:space="preserve">указать документ, подтверждающий заключение договора: </w:t>
      </w:r>
      <w:r w:rsidRPr="00B6352A">
        <w:rPr>
          <w:rFonts w:ascii="Cambria" w:hAnsi="Cambria"/>
          <w:i/>
          <w:color w:val="FF0000"/>
          <w:sz w:val="22"/>
          <w:szCs w:val="22"/>
        </w:rPr>
        <w:t>Договор ___________ № _____ от ______________, сче</w:t>
      </w:r>
      <w:proofErr w:type="gramStart"/>
      <w:r w:rsidRPr="00B6352A">
        <w:rPr>
          <w:rFonts w:ascii="Cambria" w:hAnsi="Cambria"/>
          <w:i/>
          <w:color w:val="FF0000"/>
          <w:sz w:val="22"/>
          <w:szCs w:val="22"/>
        </w:rPr>
        <w:t>т-</w:t>
      </w:r>
      <w:proofErr w:type="gramEnd"/>
      <w:r w:rsidRPr="00B6352A">
        <w:rPr>
          <w:rFonts w:ascii="Cambria" w:hAnsi="Cambria"/>
          <w:i/>
          <w:color w:val="FF0000"/>
          <w:sz w:val="22"/>
          <w:szCs w:val="22"/>
        </w:rPr>
        <w:t xml:space="preserve"> заказ, чек и т.п.)</w:t>
      </w:r>
      <w:r w:rsidRPr="000F0431">
        <w:rPr>
          <w:rFonts w:ascii="Cambria" w:hAnsi="Cambria"/>
          <w:i/>
          <w:sz w:val="22"/>
          <w:szCs w:val="22"/>
        </w:rPr>
        <w:t>.</w:t>
      </w:r>
    </w:p>
    <w:p w:rsidR="002F3A70" w:rsidRPr="000F0431" w:rsidRDefault="00276E56" w:rsidP="00276E56">
      <w:pPr>
        <w:ind w:firstLine="709"/>
        <w:jc w:val="both"/>
        <w:rPr>
          <w:rFonts w:ascii="Cambria" w:hAnsi="Cambria"/>
          <w:sz w:val="22"/>
          <w:szCs w:val="22"/>
        </w:rPr>
      </w:pPr>
      <w:r w:rsidRPr="000F0431">
        <w:rPr>
          <w:rFonts w:ascii="Cambria" w:hAnsi="Cambria"/>
          <w:sz w:val="22"/>
          <w:szCs w:val="22"/>
        </w:rPr>
        <w:t xml:space="preserve">По условиям  пункта ___________ </w:t>
      </w:r>
      <w:r w:rsidR="005400F7">
        <w:rPr>
          <w:rFonts w:ascii="Cambria" w:hAnsi="Cambria"/>
          <w:sz w:val="22"/>
          <w:szCs w:val="22"/>
        </w:rPr>
        <w:t xml:space="preserve"> договора</w:t>
      </w:r>
      <w:r w:rsidR="002F3A70" w:rsidRPr="000F0431">
        <w:rPr>
          <w:rFonts w:ascii="Cambria" w:hAnsi="Cambria"/>
          <w:sz w:val="22"/>
          <w:szCs w:val="22"/>
        </w:rPr>
        <w:t xml:space="preserve"> </w:t>
      </w:r>
      <w:r w:rsidR="005400F7" w:rsidRPr="005400F7">
        <w:rPr>
          <w:rFonts w:ascii="Cambria" w:hAnsi="Cambria"/>
          <w:i/>
          <w:color w:val="FF0000"/>
          <w:sz w:val="22"/>
          <w:szCs w:val="22"/>
        </w:rPr>
        <w:t>(</w:t>
      </w:r>
      <w:r w:rsidR="002F3A70" w:rsidRPr="005400F7">
        <w:rPr>
          <w:rFonts w:ascii="Cambria" w:hAnsi="Cambria"/>
          <w:i/>
          <w:color w:val="FF0000"/>
          <w:sz w:val="22"/>
          <w:szCs w:val="22"/>
        </w:rPr>
        <w:t>счета-заказа, иного документа</w:t>
      </w:r>
      <w:r w:rsidRPr="005400F7">
        <w:rPr>
          <w:rFonts w:ascii="Cambria" w:hAnsi="Cambria"/>
          <w:i/>
          <w:color w:val="FF0000"/>
          <w:sz w:val="22"/>
          <w:szCs w:val="22"/>
        </w:rPr>
        <w:t>)</w:t>
      </w:r>
      <w:r w:rsidRPr="000F0431">
        <w:rPr>
          <w:rFonts w:ascii="Cambria" w:hAnsi="Cambria"/>
          <w:sz w:val="22"/>
          <w:szCs w:val="22"/>
        </w:rPr>
        <w:t xml:space="preserve">  </w:t>
      </w:r>
      <w:r w:rsidRPr="005400F7">
        <w:rPr>
          <w:rFonts w:ascii="Cambria" w:hAnsi="Cambria" w:cs="Tahoma"/>
          <w:sz w:val="22"/>
          <w:szCs w:val="22"/>
        </w:rPr>
        <w:t>Ответчи</w:t>
      </w:r>
      <w:r w:rsidR="005400F7" w:rsidRPr="005400F7">
        <w:rPr>
          <w:rFonts w:ascii="Cambria" w:hAnsi="Cambria" w:cs="Tahoma"/>
          <w:sz w:val="22"/>
          <w:szCs w:val="22"/>
        </w:rPr>
        <w:t>к</w:t>
      </w:r>
      <w:r w:rsidRPr="005400F7">
        <w:rPr>
          <w:rFonts w:ascii="Cambria" w:hAnsi="Cambria"/>
          <w:sz w:val="22"/>
          <w:szCs w:val="22"/>
        </w:rPr>
        <w:t xml:space="preserve"> </w:t>
      </w:r>
      <w:r w:rsidRPr="000F0431">
        <w:rPr>
          <w:rFonts w:ascii="Cambria" w:hAnsi="Cambria"/>
          <w:sz w:val="22"/>
          <w:szCs w:val="22"/>
        </w:rPr>
        <w:t>обязалс</w:t>
      </w:r>
      <w:r w:rsidR="005400F7">
        <w:rPr>
          <w:rFonts w:ascii="Cambria" w:hAnsi="Cambria"/>
          <w:sz w:val="22"/>
          <w:szCs w:val="22"/>
        </w:rPr>
        <w:t>я</w:t>
      </w:r>
      <w:r w:rsidRPr="000F0431">
        <w:rPr>
          <w:rFonts w:ascii="Cambria" w:hAnsi="Cambria"/>
          <w:sz w:val="22"/>
          <w:szCs w:val="22"/>
        </w:rPr>
        <w:t xml:space="preserve"> передать мне </w:t>
      </w:r>
      <w:r w:rsidR="005400F7">
        <w:rPr>
          <w:rFonts w:ascii="Cambria" w:hAnsi="Cambria"/>
          <w:sz w:val="22"/>
          <w:szCs w:val="22"/>
        </w:rPr>
        <w:t>мебель</w:t>
      </w:r>
      <w:r w:rsidRPr="000F0431">
        <w:rPr>
          <w:rFonts w:ascii="Cambria" w:hAnsi="Cambria"/>
          <w:sz w:val="22"/>
          <w:szCs w:val="22"/>
        </w:rPr>
        <w:t xml:space="preserve"> в срок ______________ </w:t>
      </w:r>
      <w:r w:rsidR="005400F7" w:rsidRPr="005400F7">
        <w:rPr>
          <w:rFonts w:ascii="Cambria" w:hAnsi="Cambria"/>
          <w:i/>
          <w:color w:val="FF0000"/>
          <w:sz w:val="22"/>
          <w:szCs w:val="22"/>
        </w:rPr>
        <w:t>(вписать срок передачи мебели)</w:t>
      </w:r>
      <w:r w:rsidRPr="000F0431">
        <w:rPr>
          <w:rFonts w:ascii="Cambria" w:hAnsi="Cambria"/>
          <w:sz w:val="22"/>
          <w:szCs w:val="22"/>
        </w:rPr>
        <w:t xml:space="preserve">, а я, в свою очередь, обязался  принять товар и оплатить его, внеся предоплату в размере _____________________ рублей </w:t>
      </w:r>
      <w:r w:rsidR="002F3A70" w:rsidRPr="000F0431">
        <w:rPr>
          <w:rFonts w:ascii="Cambria" w:hAnsi="Cambria"/>
          <w:sz w:val="22"/>
          <w:szCs w:val="22"/>
        </w:rPr>
        <w:t>при оформлении заказа</w:t>
      </w:r>
      <w:r w:rsidRPr="000F0431">
        <w:rPr>
          <w:rFonts w:ascii="Cambria" w:hAnsi="Cambria"/>
          <w:sz w:val="22"/>
          <w:szCs w:val="22"/>
        </w:rPr>
        <w:t xml:space="preserve">, </w:t>
      </w:r>
      <w:r w:rsidR="002F3A70" w:rsidRPr="000F0431">
        <w:rPr>
          <w:rFonts w:ascii="Cambria" w:hAnsi="Cambria"/>
          <w:sz w:val="22"/>
          <w:szCs w:val="22"/>
        </w:rPr>
        <w:t>и внесения остатка суммы  при получении товара.</w:t>
      </w:r>
    </w:p>
    <w:p w:rsidR="00276E56" w:rsidRPr="000F0431" w:rsidRDefault="00276E56" w:rsidP="005400F7">
      <w:pPr>
        <w:ind w:firstLine="709"/>
        <w:jc w:val="both"/>
        <w:rPr>
          <w:rFonts w:ascii="Cambria" w:hAnsi="Cambria"/>
          <w:sz w:val="22"/>
          <w:szCs w:val="22"/>
        </w:rPr>
      </w:pPr>
      <w:r w:rsidRPr="000F0431">
        <w:rPr>
          <w:rFonts w:ascii="Cambria" w:hAnsi="Cambria"/>
          <w:sz w:val="22"/>
          <w:szCs w:val="22"/>
        </w:rPr>
        <w:t xml:space="preserve">Оговоренная  сумма предоплаты в размере _______________ рублей была внесена мной __________________ </w:t>
      </w:r>
      <w:r w:rsidRPr="005400F7">
        <w:rPr>
          <w:rFonts w:ascii="Cambria" w:hAnsi="Cambria"/>
          <w:color w:val="FF0000"/>
          <w:sz w:val="22"/>
          <w:szCs w:val="22"/>
        </w:rPr>
        <w:t>(</w:t>
      </w:r>
      <w:r w:rsidR="002F3A70" w:rsidRPr="005400F7">
        <w:rPr>
          <w:rFonts w:ascii="Cambria" w:hAnsi="Cambria"/>
          <w:i/>
          <w:color w:val="FF0000"/>
          <w:sz w:val="22"/>
          <w:szCs w:val="22"/>
        </w:rPr>
        <w:t>указать способ внесения</w:t>
      </w:r>
      <w:r w:rsidRPr="005400F7">
        <w:rPr>
          <w:rFonts w:ascii="Cambria" w:hAnsi="Cambria"/>
          <w:i/>
          <w:color w:val="FF0000"/>
          <w:sz w:val="22"/>
          <w:szCs w:val="22"/>
        </w:rPr>
        <w:t>,</w:t>
      </w:r>
      <w:r w:rsidR="002F3A70" w:rsidRPr="005400F7">
        <w:rPr>
          <w:rFonts w:ascii="Cambria" w:hAnsi="Cambria"/>
          <w:i/>
          <w:color w:val="FF0000"/>
          <w:sz w:val="22"/>
          <w:szCs w:val="22"/>
        </w:rPr>
        <w:t xml:space="preserve"> например,</w:t>
      </w:r>
      <w:r w:rsidRPr="005400F7">
        <w:rPr>
          <w:rFonts w:ascii="Cambria" w:hAnsi="Cambria"/>
          <w:i/>
          <w:color w:val="FF0000"/>
          <w:sz w:val="22"/>
          <w:szCs w:val="22"/>
        </w:rPr>
        <w:t xml:space="preserve"> </w:t>
      </w:r>
      <w:r w:rsidR="005400F7">
        <w:rPr>
          <w:rFonts w:ascii="Cambria" w:hAnsi="Cambria"/>
          <w:i/>
          <w:color w:val="FF0000"/>
          <w:sz w:val="22"/>
          <w:szCs w:val="22"/>
        </w:rPr>
        <w:t xml:space="preserve">наличными деньгами или </w:t>
      </w:r>
      <w:r w:rsidRPr="005400F7">
        <w:rPr>
          <w:rFonts w:ascii="Cambria" w:hAnsi="Cambria"/>
          <w:i/>
          <w:color w:val="FF0000"/>
          <w:sz w:val="22"/>
          <w:szCs w:val="22"/>
        </w:rPr>
        <w:t xml:space="preserve">путем </w:t>
      </w:r>
      <w:r w:rsidRPr="005400F7">
        <w:rPr>
          <w:rFonts w:ascii="Cambria" w:hAnsi="Cambria"/>
          <w:i/>
          <w:color w:val="FF0000"/>
          <w:sz w:val="22"/>
          <w:szCs w:val="22"/>
        </w:rPr>
        <w:lastRenderedPageBreak/>
        <w:t>перечисления на счет организации</w:t>
      </w:r>
      <w:r w:rsidRPr="005400F7">
        <w:rPr>
          <w:rFonts w:ascii="Cambria" w:hAnsi="Cambria"/>
          <w:color w:val="FF0000"/>
          <w:sz w:val="22"/>
          <w:szCs w:val="22"/>
        </w:rPr>
        <w:t>)</w:t>
      </w:r>
      <w:r w:rsidR="005400F7">
        <w:rPr>
          <w:rFonts w:ascii="Cambria" w:hAnsi="Cambria"/>
          <w:sz w:val="22"/>
          <w:szCs w:val="22"/>
        </w:rPr>
        <w:t xml:space="preserve">, что подтверждается _________________________ </w:t>
      </w:r>
      <w:r w:rsidR="005400F7" w:rsidRPr="005400F7">
        <w:rPr>
          <w:rFonts w:ascii="Cambria" w:hAnsi="Cambria"/>
          <w:i/>
          <w:color w:val="FF0000"/>
          <w:sz w:val="22"/>
          <w:szCs w:val="22"/>
        </w:rPr>
        <w:t>(указать документ, подтверждающий внесение денежных средств: кассовый чек, платежное поручение, приходно-кассовый ордер и т.п.)</w:t>
      </w:r>
      <w:r w:rsidR="005400F7">
        <w:rPr>
          <w:rFonts w:ascii="Cambria" w:hAnsi="Cambria"/>
          <w:i/>
          <w:color w:val="FF0000"/>
          <w:sz w:val="22"/>
          <w:szCs w:val="22"/>
        </w:rPr>
        <w:t>.</w:t>
      </w:r>
    </w:p>
    <w:p w:rsidR="00276E56" w:rsidRPr="000F0431" w:rsidRDefault="005400F7" w:rsidP="00276E56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</w:t>
      </w:r>
      <w:r w:rsidR="00276E56" w:rsidRPr="000F0431">
        <w:rPr>
          <w:rFonts w:ascii="Cambria" w:hAnsi="Cambria"/>
          <w:sz w:val="22"/>
          <w:szCs w:val="22"/>
        </w:rPr>
        <w:t xml:space="preserve">о настоящее время </w:t>
      </w:r>
      <w:r w:rsidR="00276E56" w:rsidRPr="005400F7">
        <w:rPr>
          <w:rFonts w:ascii="Cambria" w:hAnsi="Cambria" w:cs="Tahoma"/>
          <w:sz w:val="22"/>
          <w:szCs w:val="22"/>
        </w:rPr>
        <w:t>Ответчик</w:t>
      </w:r>
      <w:r w:rsidR="00276E56" w:rsidRPr="005400F7">
        <w:rPr>
          <w:rFonts w:ascii="Cambria" w:hAnsi="Cambria"/>
          <w:sz w:val="22"/>
          <w:szCs w:val="22"/>
        </w:rPr>
        <w:t xml:space="preserve"> </w:t>
      </w:r>
      <w:r w:rsidR="00276E56" w:rsidRPr="000F0431">
        <w:rPr>
          <w:rFonts w:ascii="Cambria" w:hAnsi="Cambria"/>
          <w:sz w:val="22"/>
          <w:szCs w:val="22"/>
        </w:rPr>
        <w:t xml:space="preserve">свои обязательства не выполнил, допустив просрочку исполнения обязательств </w:t>
      </w:r>
      <w:proofErr w:type="gramStart"/>
      <w:r w:rsidR="00276E56" w:rsidRPr="000F0431">
        <w:rPr>
          <w:rFonts w:ascii="Cambria" w:hAnsi="Cambria"/>
          <w:sz w:val="22"/>
          <w:szCs w:val="22"/>
        </w:rPr>
        <w:t>в</w:t>
      </w:r>
      <w:proofErr w:type="gramEnd"/>
      <w:r w:rsidR="00276E56" w:rsidRPr="000F0431">
        <w:rPr>
          <w:rFonts w:ascii="Cambria" w:hAnsi="Cambria"/>
          <w:sz w:val="22"/>
          <w:szCs w:val="22"/>
        </w:rPr>
        <w:t xml:space="preserve"> ___________________________ </w:t>
      </w:r>
      <w:proofErr w:type="gramStart"/>
      <w:r w:rsidR="00276E56" w:rsidRPr="000F0431">
        <w:rPr>
          <w:rFonts w:ascii="Cambria" w:hAnsi="Cambria"/>
          <w:sz w:val="22"/>
          <w:szCs w:val="22"/>
        </w:rPr>
        <w:t>дней</w:t>
      </w:r>
      <w:proofErr w:type="gramEnd"/>
      <w:r w:rsidR="00276E56" w:rsidRPr="000F0431">
        <w:rPr>
          <w:rFonts w:ascii="Cambria" w:hAnsi="Cambria"/>
          <w:sz w:val="22"/>
          <w:szCs w:val="22"/>
        </w:rPr>
        <w:t xml:space="preserve"> </w:t>
      </w:r>
      <w:r w:rsidR="00276E56" w:rsidRPr="00893629">
        <w:rPr>
          <w:rFonts w:ascii="Cambria" w:hAnsi="Cambria"/>
          <w:color w:val="FF0000"/>
          <w:sz w:val="22"/>
          <w:szCs w:val="22"/>
        </w:rPr>
        <w:t>(</w:t>
      </w:r>
      <w:r w:rsidR="00276E56" w:rsidRPr="00893629">
        <w:rPr>
          <w:rFonts w:ascii="Cambria" w:hAnsi="Cambria"/>
          <w:i/>
          <w:color w:val="FF0000"/>
          <w:sz w:val="22"/>
          <w:szCs w:val="22"/>
        </w:rPr>
        <w:t xml:space="preserve">просрочка исчисляется </w:t>
      </w:r>
      <w:r w:rsidR="00893629" w:rsidRPr="00893629">
        <w:rPr>
          <w:rFonts w:ascii="Cambria" w:hAnsi="Cambria"/>
          <w:i/>
          <w:color w:val="FF0000"/>
          <w:sz w:val="22"/>
          <w:szCs w:val="22"/>
        </w:rPr>
        <w:t>с момента, когда обязательство должно было быть исполнено Ответчиком по</w:t>
      </w:r>
      <w:r w:rsidR="00276E56" w:rsidRPr="00893629">
        <w:rPr>
          <w:rFonts w:ascii="Cambria" w:hAnsi="Cambria"/>
          <w:i/>
          <w:color w:val="FF0000"/>
          <w:sz w:val="22"/>
          <w:szCs w:val="22"/>
        </w:rPr>
        <w:t xml:space="preserve"> день предъявления иска в суд</w:t>
      </w:r>
      <w:r w:rsidR="00276E56" w:rsidRPr="00893629">
        <w:rPr>
          <w:rFonts w:ascii="Cambria" w:hAnsi="Cambria"/>
          <w:color w:val="FF0000"/>
          <w:sz w:val="22"/>
          <w:szCs w:val="22"/>
        </w:rPr>
        <w:t>)</w:t>
      </w:r>
      <w:r w:rsidR="00276E56" w:rsidRPr="000F0431">
        <w:rPr>
          <w:rFonts w:ascii="Cambria" w:hAnsi="Cambria"/>
          <w:sz w:val="22"/>
          <w:szCs w:val="22"/>
        </w:rPr>
        <w:t>.</w:t>
      </w:r>
    </w:p>
    <w:p w:rsidR="00276E56" w:rsidRPr="000F0431" w:rsidRDefault="00276E56" w:rsidP="00276E56">
      <w:pPr>
        <w:ind w:firstLine="709"/>
        <w:jc w:val="both"/>
        <w:rPr>
          <w:rFonts w:ascii="Cambria" w:hAnsi="Cambria"/>
          <w:sz w:val="22"/>
          <w:szCs w:val="22"/>
        </w:rPr>
      </w:pPr>
      <w:r w:rsidRPr="000F0431">
        <w:rPr>
          <w:rFonts w:ascii="Cambria" w:hAnsi="Cambria"/>
          <w:sz w:val="22"/>
          <w:szCs w:val="22"/>
        </w:rPr>
        <w:t xml:space="preserve">Акт приемки-сдачи по настоящее время не подписан, </w:t>
      </w:r>
      <w:r w:rsidR="002F3A70" w:rsidRPr="000F0431">
        <w:rPr>
          <w:rFonts w:ascii="Cambria" w:hAnsi="Cambria"/>
          <w:sz w:val="22"/>
          <w:szCs w:val="22"/>
        </w:rPr>
        <w:t>товар</w:t>
      </w:r>
      <w:r w:rsidRPr="000F0431">
        <w:rPr>
          <w:rFonts w:ascii="Cambria" w:hAnsi="Cambria"/>
          <w:sz w:val="22"/>
          <w:szCs w:val="22"/>
        </w:rPr>
        <w:t xml:space="preserve"> в соответствии с договором не </w:t>
      </w:r>
      <w:r w:rsidR="002F3A70" w:rsidRPr="000F0431">
        <w:rPr>
          <w:rFonts w:ascii="Cambria" w:hAnsi="Cambria"/>
          <w:sz w:val="22"/>
          <w:szCs w:val="22"/>
        </w:rPr>
        <w:t>доставлен</w:t>
      </w:r>
      <w:r w:rsidRPr="000F0431">
        <w:rPr>
          <w:rFonts w:ascii="Cambria" w:hAnsi="Cambria"/>
          <w:sz w:val="22"/>
          <w:szCs w:val="22"/>
        </w:rPr>
        <w:t xml:space="preserve">. </w:t>
      </w:r>
    </w:p>
    <w:p w:rsidR="00276E56" w:rsidRPr="000F0431" w:rsidRDefault="00276E56" w:rsidP="00276E56">
      <w:pPr>
        <w:ind w:firstLine="709"/>
        <w:jc w:val="both"/>
        <w:rPr>
          <w:rFonts w:ascii="Cambria" w:hAnsi="Cambria"/>
          <w:sz w:val="22"/>
          <w:szCs w:val="22"/>
        </w:rPr>
      </w:pPr>
      <w:r w:rsidRPr="000F0431">
        <w:rPr>
          <w:rFonts w:ascii="Cambria" w:hAnsi="Cambria"/>
          <w:sz w:val="22"/>
          <w:szCs w:val="22"/>
        </w:rPr>
        <w:t xml:space="preserve">Урегулировать ситуацию с </w:t>
      </w:r>
      <w:r w:rsidR="00893629">
        <w:rPr>
          <w:rFonts w:ascii="Cambria" w:hAnsi="Cambria"/>
          <w:sz w:val="22"/>
          <w:szCs w:val="22"/>
        </w:rPr>
        <w:t xml:space="preserve">Ответчиком </w:t>
      </w:r>
      <w:r w:rsidRPr="000F0431">
        <w:rPr>
          <w:rFonts w:ascii="Cambria" w:hAnsi="Cambria"/>
          <w:sz w:val="22"/>
          <w:szCs w:val="22"/>
        </w:rPr>
        <w:t xml:space="preserve">во внесудебном порядке не удается, в связи с тем, что </w:t>
      </w:r>
      <w:r w:rsidRPr="00893629">
        <w:rPr>
          <w:rFonts w:ascii="Cambria" w:hAnsi="Cambria" w:cs="Tahoma"/>
          <w:sz w:val="22"/>
          <w:szCs w:val="22"/>
        </w:rPr>
        <w:t xml:space="preserve">Ответчик </w:t>
      </w:r>
      <w:r w:rsidRPr="00893629">
        <w:rPr>
          <w:rFonts w:ascii="Cambria" w:hAnsi="Cambria"/>
          <w:sz w:val="22"/>
          <w:szCs w:val="22"/>
        </w:rPr>
        <w:t xml:space="preserve"> </w:t>
      </w:r>
      <w:r w:rsidRPr="000F0431">
        <w:rPr>
          <w:rFonts w:ascii="Cambria" w:hAnsi="Cambria"/>
          <w:sz w:val="22"/>
          <w:szCs w:val="22"/>
        </w:rPr>
        <w:t>игнорирует претензии, на звонки не отвечает.</w:t>
      </w:r>
    </w:p>
    <w:p w:rsidR="00276E56" w:rsidRPr="000F0431" w:rsidRDefault="00276E56" w:rsidP="00276E56">
      <w:pPr>
        <w:ind w:firstLine="709"/>
        <w:jc w:val="both"/>
        <w:rPr>
          <w:rFonts w:ascii="Cambria" w:hAnsi="Cambria" w:cs="Tahoma"/>
          <w:sz w:val="22"/>
          <w:szCs w:val="22"/>
        </w:rPr>
      </w:pPr>
      <w:r w:rsidRPr="000F0431">
        <w:rPr>
          <w:rFonts w:ascii="Cambria" w:hAnsi="Cambria" w:cs="Tahoma"/>
          <w:sz w:val="22"/>
          <w:szCs w:val="22"/>
        </w:rPr>
        <w:t>Я  направля</w:t>
      </w:r>
      <w:proofErr w:type="gramStart"/>
      <w:r w:rsidRPr="000F0431">
        <w:rPr>
          <w:rFonts w:ascii="Cambria" w:hAnsi="Cambria" w:cs="Tahoma"/>
          <w:sz w:val="22"/>
          <w:szCs w:val="22"/>
        </w:rPr>
        <w:t>л</w:t>
      </w:r>
      <w:r w:rsidR="008C7B6D" w:rsidRPr="000F0431">
        <w:rPr>
          <w:rFonts w:ascii="Cambria" w:hAnsi="Cambria" w:cs="Tahoma"/>
          <w:sz w:val="22"/>
          <w:szCs w:val="22"/>
        </w:rPr>
        <w:t>(</w:t>
      </w:r>
      <w:proofErr w:type="gramEnd"/>
      <w:r w:rsidR="008C7B6D" w:rsidRPr="000F0431">
        <w:rPr>
          <w:rFonts w:ascii="Cambria" w:hAnsi="Cambria" w:cs="Tahoma"/>
          <w:sz w:val="22"/>
          <w:szCs w:val="22"/>
        </w:rPr>
        <w:t>а)</w:t>
      </w:r>
      <w:r w:rsidRPr="000F0431">
        <w:rPr>
          <w:rFonts w:ascii="Cambria" w:hAnsi="Cambria" w:cs="Tahoma"/>
          <w:sz w:val="22"/>
          <w:szCs w:val="22"/>
        </w:rPr>
        <w:t xml:space="preserve"> претензию </w:t>
      </w:r>
      <w:r w:rsidRPr="00893629">
        <w:rPr>
          <w:rFonts w:ascii="Cambria" w:hAnsi="Cambria" w:cs="Tahoma"/>
          <w:sz w:val="22"/>
          <w:szCs w:val="22"/>
        </w:rPr>
        <w:t>Ответчик</w:t>
      </w:r>
      <w:r w:rsidR="00893629" w:rsidRPr="00893629">
        <w:rPr>
          <w:rFonts w:ascii="Cambria" w:hAnsi="Cambria" w:cs="Tahoma"/>
          <w:sz w:val="22"/>
          <w:szCs w:val="22"/>
        </w:rPr>
        <w:t>у</w:t>
      </w:r>
      <w:r w:rsidRPr="000F0431">
        <w:rPr>
          <w:rFonts w:ascii="Cambria" w:hAnsi="Cambria" w:cs="Tahoma"/>
          <w:sz w:val="22"/>
          <w:szCs w:val="22"/>
        </w:rPr>
        <w:t xml:space="preserve"> по юридическому адресу, указанному в договоре, и фактическому </w:t>
      </w:r>
      <w:r w:rsidRPr="00893629">
        <w:rPr>
          <w:rFonts w:ascii="Cambria" w:hAnsi="Cambria" w:cs="Tahoma"/>
          <w:i/>
          <w:color w:val="FF0000"/>
          <w:sz w:val="22"/>
          <w:szCs w:val="22"/>
        </w:rPr>
        <w:t>(если фактический адрес не совпадает с юридическим)</w:t>
      </w:r>
      <w:r w:rsidRPr="000F0431">
        <w:rPr>
          <w:rFonts w:ascii="Cambria" w:hAnsi="Cambria" w:cs="Tahoma"/>
          <w:sz w:val="22"/>
          <w:szCs w:val="22"/>
        </w:rPr>
        <w:t xml:space="preserve"> - с требованием о расторжении договора и возврате уплаченных денежных средств </w:t>
      </w:r>
      <w:r w:rsidRPr="00893629">
        <w:rPr>
          <w:rFonts w:ascii="Cambria" w:hAnsi="Cambria" w:cs="Tahoma"/>
          <w:i/>
          <w:color w:val="FF0000"/>
          <w:sz w:val="22"/>
          <w:szCs w:val="22"/>
        </w:rPr>
        <w:t>(</w:t>
      </w:r>
      <w:r w:rsidR="00893629" w:rsidRPr="00893629">
        <w:rPr>
          <w:rFonts w:ascii="Cambria" w:hAnsi="Cambria" w:cs="Tahoma"/>
          <w:i/>
          <w:color w:val="FF0000"/>
          <w:sz w:val="22"/>
          <w:szCs w:val="22"/>
        </w:rPr>
        <w:t xml:space="preserve">либо </w:t>
      </w:r>
      <w:r w:rsidRPr="00893629">
        <w:rPr>
          <w:rFonts w:ascii="Cambria" w:hAnsi="Cambria" w:cs="Tahoma"/>
          <w:i/>
          <w:color w:val="FF0000"/>
          <w:sz w:val="22"/>
          <w:szCs w:val="22"/>
        </w:rPr>
        <w:t>о надлежащем исполнении обязательств по договору, если было предъявлено такое требование)</w:t>
      </w:r>
      <w:r w:rsidRPr="000F0431">
        <w:rPr>
          <w:rFonts w:ascii="Cambria" w:hAnsi="Cambria" w:cs="Tahoma"/>
          <w:sz w:val="22"/>
          <w:szCs w:val="22"/>
        </w:rPr>
        <w:t xml:space="preserve">, однако </w:t>
      </w:r>
      <w:r w:rsidRPr="00893629">
        <w:rPr>
          <w:rFonts w:ascii="Cambria" w:hAnsi="Cambria" w:cs="Tahoma"/>
          <w:sz w:val="22"/>
          <w:szCs w:val="22"/>
        </w:rPr>
        <w:t xml:space="preserve">Ответчик  </w:t>
      </w:r>
      <w:r w:rsidRPr="000F0431">
        <w:rPr>
          <w:rFonts w:ascii="Cambria" w:hAnsi="Cambria" w:cs="Tahoma"/>
          <w:sz w:val="22"/>
          <w:szCs w:val="22"/>
        </w:rPr>
        <w:t>его проигнорировал.</w:t>
      </w:r>
    </w:p>
    <w:p w:rsidR="00276E56" w:rsidRPr="000F0431" w:rsidRDefault="00276E56" w:rsidP="00276E56">
      <w:pPr>
        <w:ind w:firstLine="709"/>
        <w:jc w:val="both"/>
        <w:rPr>
          <w:rFonts w:ascii="Cambria" w:hAnsi="Cambria" w:cs="Tahoma"/>
          <w:sz w:val="22"/>
          <w:szCs w:val="22"/>
        </w:rPr>
      </w:pPr>
      <w:r w:rsidRPr="000F0431">
        <w:rPr>
          <w:rFonts w:ascii="Cambria" w:hAnsi="Cambria" w:cs="Tahoma"/>
          <w:sz w:val="22"/>
          <w:szCs w:val="22"/>
        </w:rPr>
        <w:t>В виду изложенного я вынужде</w:t>
      </w:r>
      <w:proofErr w:type="gramStart"/>
      <w:r w:rsidRPr="000F0431">
        <w:rPr>
          <w:rFonts w:ascii="Cambria" w:hAnsi="Cambria" w:cs="Tahoma"/>
          <w:sz w:val="22"/>
          <w:szCs w:val="22"/>
        </w:rPr>
        <w:t>н</w:t>
      </w:r>
      <w:r w:rsidR="008C7B6D" w:rsidRPr="000F0431">
        <w:rPr>
          <w:rFonts w:ascii="Cambria" w:hAnsi="Cambria" w:cs="Tahoma"/>
          <w:sz w:val="22"/>
          <w:szCs w:val="22"/>
        </w:rPr>
        <w:t>(</w:t>
      </w:r>
      <w:proofErr w:type="gramEnd"/>
      <w:r w:rsidR="008C7B6D" w:rsidRPr="000F0431">
        <w:rPr>
          <w:rFonts w:ascii="Cambria" w:hAnsi="Cambria" w:cs="Tahoma"/>
          <w:sz w:val="22"/>
          <w:szCs w:val="22"/>
        </w:rPr>
        <w:t>а)</w:t>
      </w:r>
      <w:r w:rsidRPr="000F0431">
        <w:rPr>
          <w:rFonts w:ascii="Cambria" w:hAnsi="Cambria" w:cs="Tahoma"/>
          <w:sz w:val="22"/>
          <w:szCs w:val="22"/>
        </w:rPr>
        <w:t xml:space="preserve"> обратиться в суд для защиты моих прав. </w:t>
      </w:r>
    </w:p>
    <w:p w:rsidR="00276E56" w:rsidRPr="00893629" w:rsidRDefault="00276E56" w:rsidP="00276E56">
      <w:pPr>
        <w:ind w:firstLine="709"/>
        <w:jc w:val="both"/>
        <w:rPr>
          <w:rStyle w:val="a3"/>
          <w:rFonts w:ascii="Cambria" w:hAnsi="Cambria" w:cs="Tahoma"/>
          <w:i w:val="0"/>
          <w:sz w:val="22"/>
        </w:rPr>
      </w:pPr>
      <w:proofErr w:type="gramStart"/>
      <w:r w:rsidRPr="000F0431">
        <w:rPr>
          <w:rFonts w:ascii="Cambria" w:hAnsi="Cambria" w:cs="Tahoma"/>
          <w:sz w:val="22"/>
          <w:szCs w:val="22"/>
        </w:rPr>
        <w:t xml:space="preserve">На основании положений статьи 9 Федерального закона от 26.01.1996 № 15-ФЗ «О введении в действие части второй Гражданского кодекса Российской Федерации»: </w:t>
      </w:r>
      <w:r w:rsidRPr="00893629">
        <w:rPr>
          <w:rStyle w:val="a3"/>
          <w:rFonts w:ascii="Cambria" w:hAnsi="Cambria" w:cs="Tahoma"/>
          <w:i w:val="0"/>
          <w:sz w:val="22"/>
          <w:szCs w:val="22"/>
        </w:rPr>
        <w:t>в случаях, когда одной из сторон в обязательстве является гражданин, приобретающий  товары (работы, услуги) для личных бытовых нужд, такой гражданин пользуется правами стороны в обязательстве в соответствии с Гражданским Кодексом РФ, а также правами, предоставленными ему Законом РФ "О защите</w:t>
      </w:r>
      <w:proofErr w:type="gramEnd"/>
      <w:r w:rsidRPr="00893629">
        <w:rPr>
          <w:rStyle w:val="a3"/>
          <w:rFonts w:ascii="Cambria" w:hAnsi="Cambria" w:cs="Tahoma"/>
          <w:i w:val="0"/>
          <w:sz w:val="22"/>
          <w:szCs w:val="22"/>
        </w:rPr>
        <w:t xml:space="preserve"> прав потребителей".  </w:t>
      </w:r>
    </w:p>
    <w:p w:rsidR="001A3C13" w:rsidRPr="000F0431" w:rsidRDefault="00276E56" w:rsidP="00E64C19">
      <w:pPr>
        <w:ind w:firstLine="709"/>
        <w:jc w:val="both"/>
        <w:rPr>
          <w:rFonts w:ascii="Cambria" w:hAnsi="Cambria" w:cs="Tahoma"/>
          <w:sz w:val="22"/>
          <w:szCs w:val="22"/>
        </w:rPr>
      </w:pPr>
      <w:r w:rsidRPr="000F0431">
        <w:rPr>
          <w:rFonts w:ascii="Cambria" w:hAnsi="Cambria" w:cs="Tahoma"/>
          <w:sz w:val="22"/>
          <w:szCs w:val="22"/>
        </w:rPr>
        <w:t xml:space="preserve">Я заказывал мебель для использования ее в личных бытовых целях, следовательно,  взаимоотношения сторон в данном случае регулируются положениями ГК РФ  и Законом РФ «О защите прав потребителей». </w:t>
      </w:r>
    </w:p>
    <w:p w:rsidR="001A3C13" w:rsidRPr="000F0431" w:rsidRDefault="001A3C13" w:rsidP="00E64C19">
      <w:pPr>
        <w:suppressAutoHyphens w:val="0"/>
        <w:autoSpaceDE w:val="0"/>
        <w:autoSpaceDN w:val="0"/>
        <w:adjustRightInd w:val="0"/>
        <w:ind w:firstLine="709"/>
        <w:jc w:val="both"/>
        <w:rPr>
          <w:rFonts w:ascii="Cambria" w:hAnsi="Cambria" w:cs="Arial"/>
          <w:sz w:val="22"/>
          <w:szCs w:val="20"/>
          <w:lang w:eastAsia="ru-RU"/>
        </w:rPr>
      </w:pPr>
      <w:r w:rsidRPr="000F0431">
        <w:rPr>
          <w:rFonts w:ascii="Cambria" w:hAnsi="Cambria" w:cs="Tahoma"/>
          <w:sz w:val="22"/>
          <w:szCs w:val="22"/>
        </w:rPr>
        <w:t xml:space="preserve">В силу пункта 2 статьи </w:t>
      </w:r>
      <w:r w:rsidRPr="000F0431">
        <w:rPr>
          <w:rFonts w:ascii="Cambria" w:hAnsi="Cambria" w:cs="Arial"/>
          <w:sz w:val="22"/>
          <w:szCs w:val="20"/>
          <w:lang w:eastAsia="ru-RU"/>
        </w:rPr>
        <w:t>23.1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1A3C13" w:rsidRPr="000F0431" w:rsidRDefault="001A3C13" w:rsidP="0089362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0"/>
          <w:lang w:eastAsia="ru-RU"/>
        </w:rPr>
      </w:pPr>
      <w:r w:rsidRPr="000F0431">
        <w:rPr>
          <w:rFonts w:ascii="Cambria" w:hAnsi="Cambria" w:cs="Arial"/>
          <w:sz w:val="22"/>
          <w:szCs w:val="20"/>
          <w:lang w:eastAsia="ru-RU"/>
        </w:rPr>
        <w:t>передачи оплаченного товара в установленный им новый срок;</w:t>
      </w:r>
    </w:p>
    <w:p w:rsidR="001A3C13" w:rsidRPr="000F0431" w:rsidRDefault="001A3C13" w:rsidP="0089362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0"/>
          <w:lang w:eastAsia="ru-RU"/>
        </w:rPr>
      </w:pPr>
      <w:r w:rsidRPr="000F0431">
        <w:rPr>
          <w:rFonts w:ascii="Cambria" w:hAnsi="Cambria" w:cs="Arial"/>
          <w:sz w:val="22"/>
          <w:szCs w:val="20"/>
          <w:lang w:eastAsia="ru-RU"/>
        </w:rPr>
        <w:t>возврата суммы предварительной оплаты товара, не переданного продавцом.</w:t>
      </w:r>
    </w:p>
    <w:p w:rsidR="001A3C13" w:rsidRPr="000F0431" w:rsidRDefault="001A3C13" w:rsidP="00E64C19">
      <w:pPr>
        <w:suppressAutoHyphens w:val="0"/>
        <w:autoSpaceDE w:val="0"/>
        <w:autoSpaceDN w:val="0"/>
        <w:adjustRightInd w:val="0"/>
        <w:ind w:firstLine="709"/>
        <w:jc w:val="both"/>
        <w:rPr>
          <w:rFonts w:ascii="Cambria" w:hAnsi="Cambria" w:cs="Arial"/>
          <w:sz w:val="22"/>
          <w:szCs w:val="20"/>
          <w:lang w:eastAsia="ru-RU"/>
        </w:rPr>
      </w:pPr>
      <w:r w:rsidRPr="000F0431">
        <w:rPr>
          <w:rFonts w:ascii="Cambria" w:hAnsi="Cambria" w:cs="Arial"/>
          <w:sz w:val="22"/>
          <w:szCs w:val="20"/>
          <w:lang w:eastAsia="ru-RU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0F0431">
        <w:rPr>
          <w:rFonts w:ascii="Cambria" w:hAnsi="Cambria" w:cs="Arial"/>
          <w:sz w:val="22"/>
          <w:szCs w:val="20"/>
          <w:lang w:eastAsia="ru-RU"/>
        </w:rPr>
        <w:t>нарушения</w:t>
      </w:r>
      <w:proofErr w:type="gramEnd"/>
      <w:r w:rsidRPr="000F0431">
        <w:rPr>
          <w:rFonts w:ascii="Cambria" w:hAnsi="Cambria" w:cs="Arial"/>
          <w:sz w:val="22"/>
          <w:szCs w:val="20"/>
          <w:lang w:eastAsia="ru-RU"/>
        </w:rPr>
        <w:t xml:space="preserve"> установленного договором купли-продажи срока передачи предварительно оплаченного товара.</w:t>
      </w:r>
    </w:p>
    <w:p w:rsidR="001A3C13" w:rsidRPr="000F0431" w:rsidRDefault="00E64C19" w:rsidP="00E64C19">
      <w:pPr>
        <w:suppressAutoHyphens w:val="0"/>
        <w:autoSpaceDE w:val="0"/>
        <w:autoSpaceDN w:val="0"/>
        <w:adjustRightInd w:val="0"/>
        <w:ind w:firstLine="709"/>
        <w:jc w:val="both"/>
        <w:rPr>
          <w:rFonts w:ascii="Cambria" w:hAnsi="Cambria" w:cs="Arial"/>
          <w:sz w:val="22"/>
          <w:szCs w:val="20"/>
          <w:lang w:eastAsia="ru-RU"/>
        </w:rPr>
      </w:pPr>
      <w:r w:rsidRPr="000F0431">
        <w:rPr>
          <w:rFonts w:ascii="Cambria" w:hAnsi="Cambria" w:cs="Arial"/>
          <w:sz w:val="22"/>
          <w:szCs w:val="20"/>
          <w:lang w:eastAsia="ru-RU"/>
        </w:rPr>
        <w:t xml:space="preserve">Согласно пункту </w:t>
      </w:r>
      <w:r w:rsidR="001A3C13" w:rsidRPr="000F0431">
        <w:rPr>
          <w:rFonts w:ascii="Cambria" w:hAnsi="Cambria" w:cs="Arial"/>
          <w:sz w:val="22"/>
          <w:szCs w:val="20"/>
          <w:lang w:eastAsia="ru-RU"/>
        </w:rPr>
        <w:t>3</w:t>
      </w:r>
      <w:r w:rsidRPr="000F0431">
        <w:rPr>
          <w:rFonts w:ascii="Cambria" w:hAnsi="Cambria" w:cs="Arial"/>
          <w:sz w:val="22"/>
          <w:szCs w:val="20"/>
          <w:lang w:eastAsia="ru-RU"/>
        </w:rPr>
        <w:t xml:space="preserve"> той же статьи, в</w:t>
      </w:r>
      <w:r w:rsidR="001A3C13" w:rsidRPr="000F0431">
        <w:rPr>
          <w:rFonts w:ascii="Cambria" w:hAnsi="Cambria" w:cs="Arial"/>
          <w:sz w:val="22"/>
          <w:szCs w:val="20"/>
          <w:lang w:eastAsia="ru-RU"/>
        </w:rPr>
        <w:t xml:space="preserve">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="001A3C13" w:rsidRPr="000F0431">
        <w:rPr>
          <w:rFonts w:ascii="Cambria" w:hAnsi="Cambria" w:cs="Arial"/>
          <w:sz w:val="22"/>
          <w:szCs w:val="20"/>
          <w:lang w:eastAsia="ru-RU"/>
        </w:rPr>
        <w:t>половины процента суммы предварительной оплаты товара</w:t>
      </w:r>
      <w:proofErr w:type="gramEnd"/>
      <w:r w:rsidR="001A3C13" w:rsidRPr="000F0431">
        <w:rPr>
          <w:rFonts w:ascii="Cambria" w:hAnsi="Cambria" w:cs="Arial"/>
          <w:sz w:val="22"/>
          <w:szCs w:val="20"/>
          <w:lang w:eastAsia="ru-RU"/>
        </w:rPr>
        <w:t>.</w:t>
      </w:r>
    </w:p>
    <w:p w:rsidR="001A3C13" w:rsidRPr="000F0431" w:rsidRDefault="001A3C13" w:rsidP="00E64C19">
      <w:pPr>
        <w:suppressAutoHyphens w:val="0"/>
        <w:autoSpaceDE w:val="0"/>
        <w:autoSpaceDN w:val="0"/>
        <w:adjustRightInd w:val="0"/>
        <w:ind w:firstLine="709"/>
        <w:jc w:val="both"/>
        <w:rPr>
          <w:rFonts w:ascii="Cambria" w:hAnsi="Cambria" w:cs="Arial"/>
          <w:sz w:val="22"/>
          <w:szCs w:val="20"/>
          <w:lang w:eastAsia="ru-RU"/>
        </w:rPr>
      </w:pPr>
      <w:r w:rsidRPr="000F0431">
        <w:rPr>
          <w:rFonts w:ascii="Cambria" w:hAnsi="Cambria" w:cs="Arial"/>
          <w:sz w:val="22"/>
          <w:szCs w:val="20"/>
          <w:lang w:eastAsia="ru-RU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D60717" w:rsidRDefault="00D60717" w:rsidP="00276E56">
      <w:pPr>
        <w:pStyle w:val="ConsPlusNormal"/>
        <w:ind w:firstLine="709"/>
        <w:jc w:val="both"/>
        <w:rPr>
          <w:rFonts w:ascii="Cambria" w:hAnsi="Cambria"/>
          <w:b/>
          <w:bCs/>
          <w:sz w:val="22"/>
          <w:szCs w:val="22"/>
        </w:rPr>
      </w:pPr>
    </w:p>
    <w:p w:rsidR="00276E56" w:rsidRDefault="00276E56" w:rsidP="00276E56">
      <w:pPr>
        <w:pStyle w:val="ConsPlusNormal"/>
        <w:ind w:firstLine="709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Расчет </w:t>
      </w:r>
      <w:r w:rsidR="000F0431">
        <w:rPr>
          <w:rFonts w:ascii="Cambria" w:hAnsi="Cambria"/>
          <w:b/>
          <w:bCs/>
          <w:sz w:val="22"/>
          <w:szCs w:val="22"/>
        </w:rPr>
        <w:t>неустойки</w:t>
      </w:r>
      <w:r>
        <w:rPr>
          <w:rFonts w:ascii="Cambria" w:hAnsi="Cambria"/>
          <w:b/>
          <w:bCs/>
          <w:sz w:val="22"/>
          <w:szCs w:val="22"/>
        </w:rPr>
        <w:t xml:space="preserve">: </w:t>
      </w:r>
    </w:p>
    <w:p w:rsidR="00276E56" w:rsidRDefault="00276E56" w:rsidP="00276E56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На день предъявления иска сумма неустойки</w:t>
      </w:r>
      <w:r w:rsidR="00893629">
        <w:rPr>
          <w:rFonts w:ascii="Cambria" w:hAnsi="Cambria"/>
          <w:sz w:val="22"/>
          <w:szCs w:val="22"/>
        </w:rPr>
        <w:t xml:space="preserve"> (Н)</w:t>
      </w:r>
      <w:r>
        <w:rPr>
          <w:rFonts w:ascii="Cambria" w:hAnsi="Cambria"/>
          <w:sz w:val="22"/>
          <w:szCs w:val="22"/>
        </w:rPr>
        <w:t xml:space="preserve"> </w:t>
      </w:r>
      <w:r w:rsidR="00893629">
        <w:rPr>
          <w:rFonts w:ascii="Cambria" w:hAnsi="Cambria"/>
          <w:sz w:val="22"/>
          <w:szCs w:val="22"/>
        </w:rPr>
        <w:t xml:space="preserve">составляет ________________________ рублей и </w:t>
      </w:r>
      <w:r w:rsidR="000F043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определяется следующим образом.</w:t>
      </w:r>
    </w:p>
    <w:p w:rsidR="00276E56" w:rsidRDefault="00276E56" w:rsidP="00276E56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Количество дней просрочки </w:t>
      </w:r>
      <w:r w:rsidR="000F0431" w:rsidRPr="00893629">
        <w:rPr>
          <w:rFonts w:ascii="Cambria" w:hAnsi="Cambria"/>
          <w:sz w:val="22"/>
          <w:szCs w:val="22"/>
        </w:rPr>
        <w:t>(с оговоренной даты  доставки  по день подачи иска)</w:t>
      </w:r>
      <w:r>
        <w:rPr>
          <w:rFonts w:ascii="Cambria" w:hAnsi="Cambria"/>
          <w:sz w:val="22"/>
          <w:szCs w:val="22"/>
        </w:rPr>
        <w:t xml:space="preserve"> – ____________ (Д).</w:t>
      </w:r>
    </w:p>
    <w:p w:rsidR="00276E56" w:rsidRDefault="00276E56" w:rsidP="00276E56">
      <w:pPr>
        <w:pStyle w:val="ConsPlusNormal"/>
        <w:ind w:firstLine="709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Размер </w:t>
      </w:r>
      <w:r w:rsidR="000F0431">
        <w:rPr>
          <w:rFonts w:ascii="Cambria" w:hAnsi="Cambria"/>
          <w:sz w:val="22"/>
          <w:szCs w:val="22"/>
        </w:rPr>
        <w:t>неустойки</w:t>
      </w:r>
      <w:r>
        <w:rPr>
          <w:rFonts w:ascii="Cambria" w:hAnsi="Cambria"/>
          <w:sz w:val="22"/>
          <w:szCs w:val="22"/>
        </w:rPr>
        <w:t xml:space="preserve"> за каждый день просрочки</w:t>
      </w:r>
      <w:r w:rsidR="00893629">
        <w:rPr>
          <w:rFonts w:ascii="Cambria" w:hAnsi="Cambria"/>
          <w:sz w:val="22"/>
          <w:szCs w:val="22"/>
        </w:rPr>
        <w:t>-</w:t>
      </w:r>
      <w:r w:rsidR="000F0431">
        <w:rPr>
          <w:rFonts w:ascii="Cambria" w:hAnsi="Cambria"/>
          <w:sz w:val="22"/>
          <w:szCs w:val="22"/>
        </w:rPr>
        <w:t>0,5%.</w:t>
      </w:r>
    </w:p>
    <w:p w:rsidR="00276E56" w:rsidRDefault="00276E56" w:rsidP="00276E56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Сумма </w:t>
      </w:r>
      <w:r w:rsidR="000F0431">
        <w:rPr>
          <w:rFonts w:ascii="Cambria" w:hAnsi="Cambria"/>
          <w:sz w:val="22"/>
          <w:szCs w:val="22"/>
        </w:rPr>
        <w:t xml:space="preserve"> предоплаты </w:t>
      </w:r>
      <w:r>
        <w:rPr>
          <w:rFonts w:ascii="Cambria" w:hAnsi="Cambria"/>
          <w:sz w:val="22"/>
          <w:szCs w:val="22"/>
        </w:rPr>
        <w:t xml:space="preserve"> ___________________ </w:t>
      </w:r>
      <w:r w:rsidR="000F043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рублей (С). </w:t>
      </w:r>
    </w:p>
    <w:p w:rsidR="00276E56" w:rsidRDefault="00276E56" w:rsidP="00276E56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 За весь период просрочки подлежит взысканию неустойка</w:t>
      </w:r>
      <w:r w:rsidR="000F0431">
        <w:rPr>
          <w:rFonts w:ascii="Cambria" w:hAnsi="Cambria"/>
          <w:sz w:val="22"/>
          <w:szCs w:val="22"/>
        </w:rPr>
        <w:t xml:space="preserve"> (Н)</w:t>
      </w:r>
      <w:r>
        <w:rPr>
          <w:rFonts w:ascii="Cambria" w:hAnsi="Cambria"/>
          <w:sz w:val="22"/>
          <w:szCs w:val="22"/>
        </w:rPr>
        <w:t xml:space="preserve">, определяемая следующим образом: </w:t>
      </w:r>
    </w:p>
    <w:p w:rsidR="00276E56" w:rsidRDefault="00276E56" w:rsidP="00276E56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 х </w:t>
      </w:r>
      <w:r w:rsidR="000F0431">
        <w:rPr>
          <w:rFonts w:ascii="Cambria" w:hAnsi="Cambria"/>
          <w:sz w:val="22"/>
          <w:szCs w:val="22"/>
        </w:rPr>
        <w:t>0,5%</w:t>
      </w:r>
      <w:r>
        <w:rPr>
          <w:rFonts w:ascii="Cambria" w:hAnsi="Cambria"/>
          <w:sz w:val="22"/>
          <w:szCs w:val="22"/>
        </w:rPr>
        <w:t xml:space="preserve"> х</w:t>
      </w:r>
      <w:proofErr w:type="gramStart"/>
      <w:r>
        <w:rPr>
          <w:rFonts w:ascii="Cambria" w:hAnsi="Cambria"/>
          <w:sz w:val="22"/>
          <w:szCs w:val="22"/>
        </w:rPr>
        <w:t xml:space="preserve"> Д</w:t>
      </w:r>
      <w:proofErr w:type="gramEnd"/>
      <w:r>
        <w:rPr>
          <w:rFonts w:ascii="Cambria" w:hAnsi="Cambria"/>
          <w:sz w:val="22"/>
          <w:szCs w:val="22"/>
        </w:rPr>
        <w:t xml:space="preserve">= </w:t>
      </w:r>
      <w:r w:rsidR="000F0431" w:rsidRPr="00893629">
        <w:rPr>
          <w:rFonts w:ascii="Cambria" w:hAnsi="Cambria"/>
          <w:sz w:val="22"/>
          <w:szCs w:val="22"/>
        </w:rPr>
        <w:t>Н</w:t>
      </w:r>
      <w:r w:rsidRPr="00893629">
        <w:rPr>
          <w:rFonts w:ascii="Cambria" w:hAnsi="Cambria"/>
          <w:sz w:val="22"/>
          <w:szCs w:val="22"/>
        </w:rPr>
        <w:t xml:space="preserve"> </w:t>
      </w:r>
    </w:p>
    <w:p w:rsidR="0069670F" w:rsidRPr="00A97FB5" w:rsidRDefault="0069670F" w:rsidP="0069670F">
      <w:pPr>
        <w:suppressAutoHyphens w:val="0"/>
        <w:autoSpaceDE w:val="0"/>
        <w:autoSpaceDN w:val="0"/>
        <w:adjustRightInd w:val="0"/>
        <w:ind w:firstLine="709"/>
        <w:jc w:val="both"/>
        <w:rPr>
          <w:rFonts w:ascii="Cambria" w:hAnsi="Cambria" w:cs="Arial"/>
          <w:i/>
          <w:color w:val="FF0000"/>
          <w:sz w:val="22"/>
          <w:szCs w:val="20"/>
          <w:lang w:eastAsia="ru-RU"/>
        </w:rPr>
      </w:pPr>
      <w:r w:rsidRPr="00A97FB5">
        <w:rPr>
          <w:rFonts w:ascii="Cambria" w:hAnsi="Cambria" w:cs="Arial"/>
          <w:i/>
          <w:color w:val="FF0000"/>
          <w:sz w:val="22"/>
          <w:szCs w:val="20"/>
          <w:lang w:eastAsia="ru-RU"/>
        </w:rPr>
        <w:t xml:space="preserve">Внимание: </w:t>
      </w:r>
      <w:r w:rsidRPr="00A97FB5">
        <w:rPr>
          <w:rFonts w:ascii="Cambria" w:hAnsi="Cambria" w:cs="Arial"/>
          <w:i/>
          <w:color w:val="FF0000"/>
          <w:sz w:val="22"/>
          <w:szCs w:val="20"/>
          <w:lang w:eastAsia="ru-RU"/>
        </w:rPr>
        <w:t>Сумма взысканной потребителем неустойки (пени) не может превышать сумму</w:t>
      </w:r>
      <w:r w:rsidRPr="00A97FB5">
        <w:rPr>
          <w:rFonts w:ascii="Cambria" w:hAnsi="Cambria" w:cs="Arial"/>
          <w:i/>
          <w:color w:val="FF0000"/>
          <w:sz w:val="22"/>
          <w:szCs w:val="20"/>
          <w:lang w:eastAsia="ru-RU"/>
        </w:rPr>
        <w:t xml:space="preserve">, внесенную вами в виде  </w:t>
      </w:r>
      <w:r w:rsidRPr="00A97FB5">
        <w:rPr>
          <w:rFonts w:ascii="Cambria" w:hAnsi="Cambria" w:cs="Arial"/>
          <w:i/>
          <w:color w:val="FF0000"/>
          <w:sz w:val="22"/>
          <w:szCs w:val="20"/>
          <w:lang w:eastAsia="ru-RU"/>
        </w:rPr>
        <w:t>предварительн</w:t>
      </w:r>
      <w:r w:rsidRPr="00A97FB5">
        <w:rPr>
          <w:rFonts w:ascii="Cambria" w:hAnsi="Cambria" w:cs="Arial"/>
          <w:i/>
          <w:color w:val="FF0000"/>
          <w:sz w:val="22"/>
          <w:szCs w:val="20"/>
          <w:lang w:eastAsia="ru-RU"/>
        </w:rPr>
        <w:t xml:space="preserve">ой </w:t>
      </w:r>
      <w:r w:rsidRPr="00A97FB5">
        <w:rPr>
          <w:rFonts w:ascii="Cambria" w:hAnsi="Cambria" w:cs="Arial"/>
          <w:i/>
          <w:color w:val="FF0000"/>
          <w:sz w:val="22"/>
          <w:szCs w:val="20"/>
          <w:lang w:eastAsia="ru-RU"/>
        </w:rPr>
        <w:t xml:space="preserve"> оплаты товара.</w:t>
      </w:r>
      <w:r w:rsidRPr="00A97FB5">
        <w:rPr>
          <w:rFonts w:ascii="Cambria" w:hAnsi="Cambria" w:cs="Arial"/>
          <w:i/>
          <w:color w:val="FF0000"/>
          <w:sz w:val="22"/>
          <w:szCs w:val="20"/>
          <w:lang w:eastAsia="ru-RU"/>
        </w:rPr>
        <w:t xml:space="preserve"> Если после расчета вы получили сумму неустойки, которая превышает размер внесенной вами предоплаты,  размер неустойки будет равняться сумме предоплаты.</w:t>
      </w:r>
    </w:p>
    <w:p w:rsidR="00D60717" w:rsidRDefault="00D60717" w:rsidP="00276E56">
      <w:pPr>
        <w:widowControl w:val="0"/>
        <w:autoSpaceDE w:val="0"/>
        <w:ind w:firstLine="709"/>
        <w:jc w:val="both"/>
        <w:rPr>
          <w:rFonts w:ascii="Cambria" w:hAnsi="Cambria" w:cs="Tahoma"/>
          <w:sz w:val="22"/>
          <w:szCs w:val="22"/>
        </w:rPr>
      </w:pPr>
    </w:p>
    <w:p w:rsidR="00276E56" w:rsidRDefault="00276E56" w:rsidP="00276E56">
      <w:pPr>
        <w:widowControl w:val="0"/>
        <w:autoSpaceDE w:val="0"/>
        <w:ind w:firstLine="709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Неисполнением договорных обязательств и уклонением от удовлетворения </w:t>
      </w:r>
      <w:r w:rsidR="000F0431">
        <w:rPr>
          <w:rFonts w:ascii="Cambria" w:hAnsi="Cambria" w:cs="Tahoma"/>
          <w:sz w:val="22"/>
          <w:szCs w:val="22"/>
        </w:rPr>
        <w:t>моих</w:t>
      </w:r>
      <w:r>
        <w:rPr>
          <w:rFonts w:ascii="Cambria" w:hAnsi="Cambria" w:cs="Tahoma"/>
          <w:sz w:val="22"/>
          <w:szCs w:val="22"/>
        </w:rPr>
        <w:t xml:space="preserve"> законных требований </w:t>
      </w:r>
      <w:r w:rsidR="006D7BAA" w:rsidRPr="006D7BAA">
        <w:rPr>
          <w:rFonts w:ascii="Cambria" w:hAnsi="Cambria" w:cs="Tahoma"/>
          <w:sz w:val="22"/>
          <w:szCs w:val="22"/>
        </w:rPr>
        <w:t>О</w:t>
      </w:r>
      <w:r w:rsidRPr="006D7BAA">
        <w:rPr>
          <w:rFonts w:ascii="Cambria" w:hAnsi="Cambria" w:cs="Tahoma"/>
          <w:sz w:val="22"/>
          <w:szCs w:val="22"/>
        </w:rPr>
        <w:t>тветчик</w:t>
      </w:r>
      <w:r>
        <w:rPr>
          <w:rFonts w:ascii="Cambria" w:hAnsi="Cambria" w:cs="Tahoma"/>
          <w:sz w:val="22"/>
          <w:szCs w:val="22"/>
        </w:rPr>
        <w:t xml:space="preserve"> причинил мне моральный вред, подлежащий возмещению на основании ст. 15 Закона РФ "О защите прав потребителей», который </w:t>
      </w:r>
      <w:r w:rsidR="006D7BAA">
        <w:rPr>
          <w:rFonts w:ascii="Cambria" w:hAnsi="Cambria" w:cs="Tahoma"/>
          <w:sz w:val="22"/>
          <w:szCs w:val="22"/>
        </w:rPr>
        <w:t>я</w:t>
      </w:r>
      <w:r>
        <w:rPr>
          <w:rFonts w:ascii="Cambria" w:hAnsi="Cambria" w:cs="Tahoma"/>
          <w:sz w:val="22"/>
          <w:szCs w:val="22"/>
        </w:rPr>
        <w:t xml:space="preserve"> оценива</w:t>
      </w:r>
      <w:r w:rsidR="006D7BAA">
        <w:rPr>
          <w:rFonts w:ascii="Cambria" w:hAnsi="Cambria" w:cs="Tahoma"/>
          <w:sz w:val="22"/>
          <w:szCs w:val="22"/>
        </w:rPr>
        <w:t>ю</w:t>
      </w:r>
      <w:r>
        <w:rPr>
          <w:rFonts w:ascii="Cambria" w:hAnsi="Cambria" w:cs="Tahoma"/>
          <w:sz w:val="22"/>
          <w:szCs w:val="22"/>
        </w:rPr>
        <w:t xml:space="preserve"> </w:t>
      </w:r>
      <w:proofErr w:type="gramStart"/>
      <w:r>
        <w:rPr>
          <w:rFonts w:ascii="Cambria" w:hAnsi="Cambria" w:cs="Tahoma"/>
          <w:sz w:val="22"/>
          <w:szCs w:val="22"/>
        </w:rPr>
        <w:t>в</w:t>
      </w:r>
      <w:proofErr w:type="gramEnd"/>
      <w:r>
        <w:rPr>
          <w:rFonts w:ascii="Cambria" w:hAnsi="Cambria" w:cs="Tahoma"/>
          <w:sz w:val="22"/>
          <w:szCs w:val="22"/>
        </w:rPr>
        <w:t xml:space="preserve"> _____________ (______________ тысяч) рублей.</w:t>
      </w:r>
    </w:p>
    <w:p w:rsidR="00276E56" w:rsidRPr="00A97FB5" w:rsidRDefault="00276E56" w:rsidP="00276E56">
      <w:pPr>
        <w:widowControl w:val="0"/>
        <w:autoSpaceDE w:val="0"/>
        <w:ind w:firstLine="709"/>
        <w:jc w:val="both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Кроме того, в силу п. 6 ст. 13 Закона РФ «О защите прав потребителей» с ответчика в мою пользу подлежит взысканию штраф в размере 50% от суммы, присужденной в пользу потребителя</w:t>
      </w:r>
      <w:proofErr w:type="gramStart"/>
      <w:r>
        <w:rPr>
          <w:rFonts w:ascii="Cambria" w:hAnsi="Cambria" w:cs="Tahoma"/>
          <w:sz w:val="22"/>
          <w:szCs w:val="22"/>
        </w:rPr>
        <w:t>.</w:t>
      </w:r>
      <w:proofErr w:type="gramEnd"/>
      <w:r w:rsidR="00F3139B">
        <w:rPr>
          <w:rFonts w:ascii="Cambria" w:hAnsi="Cambria" w:cs="Tahoma"/>
          <w:sz w:val="22"/>
          <w:szCs w:val="22"/>
        </w:rPr>
        <w:t xml:space="preserve"> </w:t>
      </w:r>
      <w:r w:rsidR="00F3139B" w:rsidRPr="00A97FB5">
        <w:rPr>
          <w:rFonts w:ascii="Cambria" w:hAnsi="Cambria" w:cs="Tahoma"/>
          <w:i/>
          <w:color w:val="FF0000"/>
          <w:sz w:val="22"/>
          <w:szCs w:val="22"/>
        </w:rPr>
        <w:t>(Это требование включается, если вы обращались к ответчику с досудебной претензией, у вас имеются доказательства этого, но требования, заявленные в претензии, ответчик не исполнил)</w:t>
      </w:r>
    </w:p>
    <w:p w:rsidR="00276E56" w:rsidRDefault="00276E56" w:rsidP="00276E56">
      <w:pPr>
        <w:widowControl w:val="0"/>
        <w:autoSpaceDE w:val="0"/>
        <w:ind w:firstLine="709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На основании изложенного и в соответствии со ст. ст. 15,17, </w:t>
      </w:r>
      <w:r w:rsidR="006D7BAA">
        <w:rPr>
          <w:rFonts w:ascii="Cambria" w:hAnsi="Cambria" w:cs="Tahoma"/>
          <w:sz w:val="22"/>
          <w:szCs w:val="22"/>
        </w:rPr>
        <w:t>23.1</w:t>
      </w:r>
      <w:r>
        <w:rPr>
          <w:rFonts w:ascii="Cambria" w:hAnsi="Cambria" w:cs="Tahoma"/>
          <w:sz w:val="22"/>
          <w:szCs w:val="22"/>
        </w:rPr>
        <w:t xml:space="preserve"> Закона РФ «О защите прав потребителей», </w:t>
      </w:r>
      <w:proofErr w:type="spellStart"/>
      <w:r>
        <w:rPr>
          <w:rFonts w:ascii="Cambria" w:hAnsi="Cambria" w:cs="Tahoma"/>
          <w:sz w:val="22"/>
          <w:szCs w:val="22"/>
        </w:rPr>
        <w:t>ст.ст</w:t>
      </w:r>
      <w:proofErr w:type="spellEnd"/>
      <w:r>
        <w:rPr>
          <w:rFonts w:ascii="Cambria" w:hAnsi="Cambria" w:cs="Tahoma"/>
          <w:sz w:val="22"/>
          <w:szCs w:val="22"/>
        </w:rPr>
        <w:t>. 131-132 ГПК РФ</w:t>
      </w:r>
    </w:p>
    <w:p w:rsidR="00276E56" w:rsidRDefault="00276E56" w:rsidP="00276E56">
      <w:pPr>
        <w:widowControl w:val="0"/>
        <w:autoSpaceDE w:val="0"/>
        <w:jc w:val="center"/>
      </w:pPr>
    </w:p>
    <w:p w:rsidR="00276E56" w:rsidRDefault="00276E56" w:rsidP="00276E56">
      <w:pPr>
        <w:widowControl w:val="0"/>
        <w:autoSpaceDE w:val="0"/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ПРОШУ СУД:</w:t>
      </w:r>
    </w:p>
    <w:p w:rsidR="00276E56" w:rsidRDefault="00276E56" w:rsidP="00276E56">
      <w:pPr>
        <w:widowControl w:val="0"/>
        <w:autoSpaceDE w:val="0"/>
        <w:ind w:firstLine="709"/>
        <w:jc w:val="center"/>
      </w:pPr>
    </w:p>
    <w:p w:rsidR="00276E56" w:rsidRDefault="006D7BAA" w:rsidP="006D7BAA">
      <w:pPr>
        <w:pStyle w:val="21"/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Р</w:t>
      </w:r>
      <w:r w:rsidR="00276E56">
        <w:rPr>
          <w:rFonts w:ascii="Cambria" w:hAnsi="Cambria" w:cs="Tahoma"/>
          <w:sz w:val="22"/>
          <w:szCs w:val="22"/>
        </w:rPr>
        <w:t>асторгнуть договор</w:t>
      </w:r>
      <w:r w:rsidR="005741F7">
        <w:rPr>
          <w:rFonts w:ascii="Cambria" w:hAnsi="Cambria" w:cs="Tahoma"/>
          <w:sz w:val="22"/>
          <w:szCs w:val="22"/>
        </w:rPr>
        <w:t xml:space="preserve"> купли-продажи, заключенный с </w:t>
      </w:r>
      <w:r w:rsidR="00276E56">
        <w:rPr>
          <w:rFonts w:ascii="Cambria" w:hAnsi="Cambria"/>
          <w:sz w:val="22"/>
          <w:szCs w:val="22"/>
        </w:rPr>
        <w:t xml:space="preserve"> </w:t>
      </w:r>
      <w:r w:rsidR="005741F7">
        <w:rPr>
          <w:rFonts w:ascii="Cambria" w:hAnsi="Cambria"/>
          <w:sz w:val="22"/>
          <w:szCs w:val="22"/>
        </w:rPr>
        <w:t xml:space="preserve">__________ </w:t>
      </w:r>
      <w:r w:rsidR="005741F7" w:rsidRPr="006D7BAA">
        <w:rPr>
          <w:rFonts w:ascii="Cambria" w:hAnsi="Cambria"/>
          <w:i/>
          <w:color w:val="FF0000"/>
          <w:sz w:val="22"/>
          <w:szCs w:val="22"/>
        </w:rPr>
        <w:t>(</w:t>
      </w:r>
      <w:r w:rsidRPr="006D7BAA">
        <w:rPr>
          <w:rFonts w:ascii="Cambria" w:hAnsi="Cambria"/>
          <w:i/>
          <w:color w:val="FF0000"/>
          <w:sz w:val="22"/>
          <w:szCs w:val="22"/>
        </w:rPr>
        <w:t xml:space="preserve">вписать </w:t>
      </w:r>
      <w:r w:rsidR="005741F7" w:rsidRPr="006D7BAA">
        <w:rPr>
          <w:rFonts w:ascii="Cambria" w:hAnsi="Cambria"/>
          <w:i/>
          <w:color w:val="FF0000"/>
          <w:sz w:val="22"/>
          <w:szCs w:val="22"/>
        </w:rPr>
        <w:t>наименование организации ответчика)</w:t>
      </w:r>
      <w:r w:rsidR="005741F7">
        <w:rPr>
          <w:rFonts w:ascii="Cambria" w:hAnsi="Cambria"/>
          <w:sz w:val="22"/>
          <w:szCs w:val="22"/>
        </w:rPr>
        <w:t xml:space="preserve"> _________________ </w:t>
      </w:r>
      <w:r w:rsidR="005741F7" w:rsidRPr="006D7BAA">
        <w:rPr>
          <w:rFonts w:ascii="Cambria" w:hAnsi="Cambria"/>
          <w:i/>
          <w:color w:val="FF0000"/>
          <w:sz w:val="22"/>
          <w:szCs w:val="22"/>
        </w:rPr>
        <w:t>(</w:t>
      </w:r>
      <w:r w:rsidRPr="006D7BAA">
        <w:rPr>
          <w:rFonts w:ascii="Cambria" w:hAnsi="Cambria"/>
          <w:i/>
          <w:color w:val="FF0000"/>
          <w:sz w:val="22"/>
          <w:szCs w:val="22"/>
        </w:rPr>
        <w:t xml:space="preserve">вписать </w:t>
      </w:r>
      <w:r w:rsidR="005741F7" w:rsidRPr="006D7BAA">
        <w:rPr>
          <w:rFonts w:ascii="Cambria" w:hAnsi="Cambria"/>
          <w:i/>
          <w:color w:val="FF0000"/>
          <w:sz w:val="22"/>
          <w:szCs w:val="22"/>
        </w:rPr>
        <w:t>дат</w:t>
      </w:r>
      <w:r w:rsidRPr="006D7BAA">
        <w:rPr>
          <w:rFonts w:ascii="Cambria" w:hAnsi="Cambria"/>
          <w:i/>
          <w:color w:val="FF0000"/>
          <w:sz w:val="22"/>
          <w:szCs w:val="22"/>
        </w:rPr>
        <w:t>у</w:t>
      </w:r>
      <w:r w:rsidR="005741F7" w:rsidRPr="006D7BAA">
        <w:rPr>
          <w:rFonts w:ascii="Cambria" w:hAnsi="Cambria"/>
          <w:i/>
          <w:color w:val="FF0000"/>
          <w:sz w:val="22"/>
          <w:szCs w:val="22"/>
        </w:rPr>
        <w:t xml:space="preserve"> заключения договора)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:rsidR="00276E56" w:rsidRDefault="006D7BAA" w:rsidP="006D7BA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В</w:t>
      </w:r>
      <w:r w:rsidR="00276E56">
        <w:rPr>
          <w:rFonts w:ascii="Cambria" w:hAnsi="Cambria" w:cs="Tahoma"/>
          <w:sz w:val="22"/>
          <w:szCs w:val="22"/>
        </w:rPr>
        <w:t>зыскать с _______________________</w:t>
      </w:r>
      <w:r>
        <w:rPr>
          <w:rFonts w:ascii="Cambria" w:hAnsi="Cambria" w:cs="Tahoma"/>
          <w:sz w:val="22"/>
          <w:szCs w:val="22"/>
        </w:rPr>
        <w:t xml:space="preserve"> </w:t>
      </w:r>
      <w:r w:rsidR="005741F7" w:rsidRPr="006D7BAA">
        <w:rPr>
          <w:rFonts w:ascii="Cambria" w:hAnsi="Cambria" w:cs="Tahoma"/>
          <w:i/>
          <w:color w:val="FF0000"/>
          <w:sz w:val="22"/>
          <w:szCs w:val="22"/>
        </w:rPr>
        <w:t>(</w:t>
      </w:r>
      <w:r w:rsidRPr="006D7BAA">
        <w:rPr>
          <w:rFonts w:ascii="Cambria" w:hAnsi="Cambria" w:cs="Tahoma"/>
          <w:i/>
          <w:color w:val="FF0000"/>
          <w:sz w:val="22"/>
          <w:szCs w:val="22"/>
        </w:rPr>
        <w:t xml:space="preserve">вписать </w:t>
      </w:r>
      <w:r w:rsidR="005741F7" w:rsidRPr="006D7BAA">
        <w:rPr>
          <w:rFonts w:ascii="Cambria" w:hAnsi="Cambria" w:cs="Tahoma"/>
          <w:i/>
          <w:color w:val="FF0000"/>
          <w:sz w:val="22"/>
          <w:szCs w:val="22"/>
        </w:rPr>
        <w:t>наименование организации ответчика)</w:t>
      </w:r>
      <w:r w:rsidR="00276E56">
        <w:rPr>
          <w:rFonts w:ascii="Cambria" w:hAnsi="Cambria" w:cs="Tahoma"/>
          <w:sz w:val="22"/>
          <w:szCs w:val="22"/>
        </w:rPr>
        <w:t xml:space="preserve"> в </w:t>
      </w:r>
      <w:r>
        <w:rPr>
          <w:rFonts w:ascii="Cambria" w:hAnsi="Cambria" w:cs="Tahoma"/>
          <w:sz w:val="22"/>
          <w:szCs w:val="22"/>
        </w:rPr>
        <w:t xml:space="preserve">мою </w:t>
      </w:r>
      <w:r w:rsidR="00276E56">
        <w:rPr>
          <w:rFonts w:ascii="Cambria" w:hAnsi="Cambria" w:cs="Tahoma"/>
          <w:sz w:val="22"/>
          <w:szCs w:val="22"/>
        </w:rPr>
        <w:t xml:space="preserve">пользу денежные средства, уплаченные по Договору </w:t>
      </w:r>
      <w:r w:rsidR="00276E56">
        <w:rPr>
          <w:rFonts w:ascii="Cambria" w:hAnsi="Cambria"/>
          <w:sz w:val="22"/>
          <w:szCs w:val="22"/>
        </w:rPr>
        <w:t xml:space="preserve"> __________________ № ____________ от </w:t>
      </w:r>
      <w:r>
        <w:rPr>
          <w:rFonts w:ascii="Cambria" w:hAnsi="Cambria"/>
          <w:sz w:val="22"/>
          <w:szCs w:val="22"/>
        </w:rPr>
        <w:t>_______________</w:t>
      </w:r>
      <w:r w:rsidR="00276E56">
        <w:rPr>
          <w:rFonts w:ascii="Cambria" w:hAnsi="Cambria"/>
          <w:sz w:val="22"/>
          <w:szCs w:val="22"/>
        </w:rPr>
        <w:t>г</w:t>
      </w:r>
      <w:r w:rsidR="005741F7">
        <w:rPr>
          <w:rFonts w:ascii="Cambria" w:hAnsi="Cambria"/>
          <w:sz w:val="22"/>
          <w:szCs w:val="22"/>
        </w:rPr>
        <w:t xml:space="preserve">., в размере _______________  </w:t>
      </w:r>
      <w:r w:rsidR="005741F7" w:rsidRPr="006D7BAA">
        <w:rPr>
          <w:rFonts w:ascii="Cambria" w:hAnsi="Cambria"/>
          <w:i/>
          <w:color w:val="FF0000"/>
          <w:sz w:val="22"/>
          <w:szCs w:val="22"/>
        </w:rPr>
        <w:t>(</w:t>
      </w:r>
      <w:r w:rsidR="00276E56" w:rsidRPr="006D7BAA">
        <w:rPr>
          <w:rFonts w:ascii="Cambria" w:hAnsi="Cambria"/>
          <w:i/>
          <w:color w:val="FF0000"/>
          <w:sz w:val="22"/>
          <w:szCs w:val="22"/>
        </w:rPr>
        <w:t>сумма прописью)</w:t>
      </w:r>
      <w:r w:rsidR="00276E56">
        <w:rPr>
          <w:rFonts w:ascii="Cambria" w:hAnsi="Cambria"/>
          <w:sz w:val="22"/>
          <w:szCs w:val="22"/>
        </w:rPr>
        <w:t xml:space="preserve"> рублей:</w:t>
      </w:r>
    </w:p>
    <w:p w:rsidR="005741F7" w:rsidRDefault="006D7BAA" w:rsidP="006D7BAA">
      <w:pPr>
        <w:pStyle w:val="ConsPlusNormal"/>
        <w:numPr>
          <w:ilvl w:val="0"/>
          <w:numId w:val="5"/>
        </w:numPr>
        <w:tabs>
          <w:tab w:val="left" w:pos="1134"/>
          <w:tab w:val="left" w:pos="1425"/>
        </w:tabs>
        <w:ind w:left="0" w:firstLine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</w:t>
      </w:r>
      <w:r w:rsidR="00276E56">
        <w:rPr>
          <w:rFonts w:ascii="Cambria" w:hAnsi="Cambria"/>
          <w:sz w:val="22"/>
          <w:szCs w:val="22"/>
        </w:rPr>
        <w:t xml:space="preserve">зыскать с _________________ </w:t>
      </w:r>
      <w:r w:rsidRPr="006D7BAA">
        <w:rPr>
          <w:rFonts w:ascii="Cambria" w:hAnsi="Cambria" w:cs="Tahoma"/>
          <w:i/>
          <w:color w:val="FF0000"/>
          <w:sz w:val="22"/>
          <w:szCs w:val="22"/>
        </w:rPr>
        <w:t>(вписать наименование организации ответчика)</w:t>
      </w:r>
      <w:r>
        <w:rPr>
          <w:rFonts w:ascii="Cambria" w:hAnsi="Cambria" w:cs="Tahoma"/>
          <w:i/>
          <w:color w:val="FF0000"/>
          <w:sz w:val="22"/>
          <w:szCs w:val="22"/>
        </w:rPr>
        <w:t xml:space="preserve"> </w:t>
      </w:r>
      <w:r w:rsidR="00276E56">
        <w:rPr>
          <w:rFonts w:ascii="Cambria" w:hAnsi="Cambria"/>
          <w:sz w:val="22"/>
          <w:szCs w:val="22"/>
        </w:rPr>
        <w:t>неустойку за нарушение срока выполнения договора в размере</w:t>
      </w:r>
      <w:proofErr w:type="gramStart"/>
      <w:r w:rsidR="00276E56">
        <w:rPr>
          <w:rFonts w:ascii="Cambria" w:hAnsi="Cambria"/>
          <w:sz w:val="22"/>
          <w:szCs w:val="22"/>
        </w:rPr>
        <w:t xml:space="preserve"> _________________ (_______________________) </w:t>
      </w:r>
      <w:proofErr w:type="gramEnd"/>
      <w:r w:rsidR="00276E56">
        <w:rPr>
          <w:rFonts w:ascii="Cambria" w:hAnsi="Cambria"/>
          <w:sz w:val="22"/>
          <w:szCs w:val="22"/>
        </w:rPr>
        <w:t xml:space="preserve">рублей. </w:t>
      </w:r>
    </w:p>
    <w:p w:rsidR="00276E56" w:rsidRDefault="006D7BAA" w:rsidP="006D7BAA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В</w:t>
      </w:r>
      <w:r w:rsidR="00276E56">
        <w:rPr>
          <w:rFonts w:ascii="Cambria" w:hAnsi="Cambria" w:cs="Tahoma"/>
          <w:sz w:val="22"/>
          <w:szCs w:val="22"/>
        </w:rPr>
        <w:t xml:space="preserve">зыскать с _____________ </w:t>
      </w:r>
      <w:r w:rsidRPr="006D7BAA">
        <w:rPr>
          <w:rFonts w:ascii="Cambria" w:hAnsi="Cambria" w:cs="Tahoma"/>
          <w:i/>
          <w:color w:val="FF0000"/>
          <w:sz w:val="22"/>
          <w:szCs w:val="22"/>
        </w:rPr>
        <w:t>(вписать наименование организации ответчика)</w:t>
      </w:r>
      <w:r>
        <w:rPr>
          <w:rFonts w:ascii="Cambria" w:hAnsi="Cambria" w:cs="Tahoma"/>
          <w:i/>
          <w:color w:val="FF0000"/>
          <w:sz w:val="22"/>
          <w:szCs w:val="22"/>
        </w:rPr>
        <w:t xml:space="preserve"> </w:t>
      </w:r>
      <w:r w:rsidR="00276E56">
        <w:rPr>
          <w:rFonts w:ascii="Cambria" w:hAnsi="Cambria" w:cs="Tahoma"/>
          <w:sz w:val="22"/>
          <w:szCs w:val="22"/>
        </w:rPr>
        <w:t>в</w:t>
      </w:r>
      <w:r>
        <w:rPr>
          <w:rFonts w:ascii="Cambria" w:hAnsi="Cambria" w:cs="Tahoma"/>
          <w:sz w:val="22"/>
          <w:szCs w:val="22"/>
        </w:rPr>
        <w:t xml:space="preserve"> мою</w:t>
      </w:r>
      <w:r w:rsidR="00276E56">
        <w:rPr>
          <w:rFonts w:ascii="Cambria" w:hAnsi="Cambria" w:cs="Tahoma"/>
          <w:sz w:val="22"/>
          <w:szCs w:val="22"/>
        </w:rPr>
        <w:t xml:space="preserve"> пользу расходы на юридическую помощь в размере _____________ (_____________ тысяч) рублей</w:t>
      </w:r>
      <w:r>
        <w:rPr>
          <w:rFonts w:ascii="Cambria" w:hAnsi="Cambria" w:cs="Tahoma"/>
          <w:sz w:val="22"/>
          <w:szCs w:val="22"/>
        </w:rPr>
        <w:t xml:space="preserve"> </w:t>
      </w:r>
      <w:r w:rsidRPr="006D7BAA">
        <w:rPr>
          <w:rFonts w:ascii="Cambria" w:hAnsi="Cambria" w:cs="Tahoma"/>
          <w:i/>
          <w:color w:val="FF0000"/>
          <w:sz w:val="22"/>
          <w:szCs w:val="22"/>
        </w:rPr>
        <w:t>(данное требование указывается, если Вы обратились за помощью к юристу</w:t>
      </w:r>
      <w:r w:rsidR="0069670F">
        <w:rPr>
          <w:rFonts w:ascii="Cambria" w:hAnsi="Cambria" w:cs="Tahoma"/>
          <w:i/>
          <w:color w:val="FF0000"/>
          <w:sz w:val="22"/>
          <w:szCs w:val="22"/>
        </w:rPr>
        <w:t xml:space="preserve">, оплатили эту помощь </w:t>
      </w:r>
      <w:r w:rsidRPr="006D7BAA">
        <w:rPr>
          <w:rFonts w:ascii="Cambria" w:hAnsi="Cambria" w:cs="Tahoma"/>
          <w:i/>
          <w:color w:val="FF0000"/>
          <w:sz w:val="22"/>
          <w:szCs w:val="22"/>
        </w:rPr>
        <w:t xml:space="preserve"> и</w:t>
      </w:r>
      <w:r w:rsidR="0069670F">
        <w:rPr>
          <w:rFonts w:ascii="Cambria" w:hAnsi="Cambria" w:cs="Tahoma"/>
          <w:i/>
          <w:color w:val="FF0000"/>
          <w:sz w:val="22"/>
          <w:szCs w:val="22"/>
        </w:rPr>
        <w:t xml:space="preserve"> </w:t>
      </w:r>
      <w:r w:rsidRPr="006D7BAA">
        <w:rPr>
          <w:rFonts w:ascii="Cambria" w:hAnsi="Cambria" w:cs="Tahoma"/>
          <w:i/>
          <w:color w:val="FF0000"/>
          <w:sz w:val="22"/>
          <w:szCs w:val="22"/>
        </w:rPr>
        <w:t xml:space="preserve"> имеете подтверждающие документы)</w:t>
      </w:r>
      <w:r w:rsidR="00276E56">
        <w:rPr>
          <w:rFonts w:ascii="Cambria" w:hAnsi="Cambria" w:cs="Tahoma"/>
          <w:sz w:val="22"/>
          <w:szCs w:val="22"/>
        </w:rPr>
        <w:t>.</w:t>
      </w:r>
    </w:p>
    <w:p w:rsidR="00276E56" w:rsidRDefault="006D7BAA" w:rsidP="006D7BAA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В</w:t>
      </w:r>
      <w:r w:rsidR="00276E56">
        <w:rPr>
          <w:rFonts w:ascii="Cambria" w:hAnsi="Cambria" w:cs="Tahoma"/>
          <w:sz w:val="22"/>
          <w:szCs w:val="22"/>
        </w:rPr>
        <w:t xml:space="preserve">зыскать  с </w:t>
      </w:r>
      <w:r>
        <w:rPr>
          <w:rFonts w:ascii="Cambria" w:hAnsi="Cambria" w:cs="Tahoma"/>
          <w:sz w:val="22"/>
          <w:szCs w:val="22"/>
        </w:rPr>
        <w:t xml:space="preserve">______________________ </w:t>
      </w:r>
      <w:r w:rsidRPr="006D7BAA">
        <w:rPr>
          <w:rFonts w:ascii="Cambria" w:hAnsi="Cambria" w:cs="Tahoma"/>
          <w:i/>
          <w:color w:val="FF0000"/>
          <w:sz w:val="22"/>
          <w:szCs w:val="22"/>
        </w:rPr>
        <w:t>(вписать наименование организации ответчика)</w:t>
      </w:r>
      <w:r w:rsidR="00276E56">
        <w:rPr>
          <w:rFonts w:ascii="Cambria" w:hAnsi="Cambria" w:cs="Tahoma"/>
          <w:sz w:val="22"/>
          <w:szCs w:val="22"/>
        </w:rPr>
        <w:t xml:space="preserve"> в </w:t>
      </w:r>
      <w:r>
        <w:rPr>
          <w:rFonts w:ascii="Cambria" w:hAnsi="Cambria" w:cs="Tahoma"/>
          <w:sz w:val="22"/>
          <w:szCs w:val="22"/>
        </w:rPr>
        <w:t xml:space="preserve">мою </w:t>
      </w:r>
      <w:r w:rsidR="00276E56">
        <w:rPr>
          <w:rFonts w:ascii="Cambria" w:hAnsi="Cambria" w:cs="Tahoma"/>
          <w:sz w:val="22"/>
          <w:szCs w:val="22"/>
        </w:rPr>
        <w:t>пользу компенсацию морального вреда в сумме _____________ (_______________ тысяч) рублей.</w:t>
      </w:r>
    </w:p>
    <w:p w:rsidR="0069670F" w:rsidRDefault="006D7BAA" w:rsidP="0069670F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В</w:t>
      </w:r>
      <w:r w:rsidR="00276E56">
        <w:rPr>
          <w:rFonts w:ascii="Cambria" w:hAnsi="Cambria" w:cs="Tahoma"/>
          <w:sz w:val="22"/>
          <w:szCs w:val="22"/>
        </w:rPr>
        <w:t>зыскать  с _____________________</w:t>
      </w:r>
      <w:r w:rsidR="00A26E94">
        <w:rPr>
          <w:rFonts w:ascii="Cambria" w:hAnsi="Cambria" w:cs="Tahoma"/>
          <w:sz w:val="22"/>
          <w:szCs w:val="22"/>
        </w:rPr>
        <w:t xml:space="preserve"> </w:t>
      </w:r>
      <w:r w:rsidR="00A26E94" w:rsidRPr="006D7BAA">
        <w:rPr>
          <w:rFonts w:ascii="Cambria" w:hAnsi="Cambria" w:cs="Tahoma"/>
          <w:i/>
          <w:color w:val="FF0000"/>
          <w:sz w:val="22"/>
          <w:szCs w:val="22"/>
        </w:rPr>
        <w:t>(вписать наименование организации ответчика)</w:t>
      </w:r>
      <w:r w:rsidR="00276E56">
        <w:rPr>
          <w:rFonts w:ascii="Cambria" w:hAnsi="Cambria" w:cs="Tahoma"/>
          <w:sz w:val="22"/>
          <w:szCs w:val="22"/>
        </w:rPr>
        <w:t xml:space="preserve">  </w:t>
      </w:r>
      <w:r w:rsidR="00276E56">
        <w:rPr>
          <w:rFonts w:ascii="Cambria" w:hAnsi="Cambria" w:cs="Tahoma"/>
          <w:bCs/>
          <w:sz w:val="22"/>
          <w:szCs w:val="22"/>
        </w:rPr>
        <w:t xml:space="preserve">в </w:t>
      </w:r>
      <w:r w:rsidR="00A26E94">
        <w:rPr>
          <w:rFonts w:ascii="Cambria" w:hAnsi="Cambria" w:cs="Tahoma"/>
          <w:bCs/>
          <w:sz w:val="22"/>
          <w:szCs w:val="22"/>
        </w:rPr>
        <w:t xml:space="preserve">мою </w:t>
      </w:r>
      <w:r w:rsidR="00276E56">
        <w:rPr>
          <w:rFonts w:ascii="Cambria" w:hAnsi="Cambria" w:cs="Tahoma"/>
          <w:bCs/>
          <w:sz w:val="22"/>
          <w:szCs w:val="22"/>
        </w:rPr>
        <w:t xml:space="preserve">пользу </w:t>
      </w:r>
      <w:r w:rsidR="00A26E94">
        <w:rPr>
          <w:rFonts w:ascii="Cambria" w:hAnsi="Cambria" w:cs="Tahoma"/>
          <w:bCs/>
          <w:sz w:val="22"/>
          <w:szCs w:val="22"/>
        </w:rPr>
        <w:t>ш</w:t>
      </w:r>
      <w:r w:rsidR="00276E56">
        <w:rPr>
          <w:rFonts w:ascii="Cambria" w:hAnsi="Cambria" w:cs="Tahoma"/>
          <w:bCs/>
          <w:sz w:val="22"/>
          <w:szCs w:val="22"/>
        </w:rPr>
        <w:t xml:space="preserve">траф, предусмотренный </w:t>
      </w:r>
      <w:r w:rsidR="00276E56">
        <w:rPr>
          <w:rFonts w:ascii="Cambria" w:hAnsi="Cambria" w:cs="Tahoma"/>
          <w:sz w:val="22"/>
          <w:szCs w:val="22"/>
        </w:rPr>
        <w:t xml:space="preserve">п. 6 ст. 13 Закона РФ «О защите прав потребителей», </w:t>
      </w:r>
      <w:r w:rsidR="00276E56">
        <w:rPr>
          <w:rFonts w:ascii="Cambria" w:hAnsi="Cambria" w:cs="Tahoma"/>
          <w:bCs/>
          <w:sz w:val="22"/>
          <w:szCs w:val="22"/>
        </w:rPr>
        <w:t>в размере 50 % от присужденной суммы</w:t>
      </w:r>
      <w:proofErr w:type="gramStart"/>
      <w:r w:rsidR="00276E56">
        <w:rPr>
          <w:rFonts w:ascii="Cambria" w:hAnsi="Cambria" w:cs="Tahoma"/>
          <w:bCs/>
          <w:sz w:val="22"/>
          <w:szCs w:val="22"/>
        </w:rPr>
        <w:t>.</w:t>
      </w:r>
      <w:proofErr w:type="gramEnd"/>
      <w:r w:rsidR="0069670F">
        <w:rPr>
          <w:rFonts w:ascii="Cambria" w:hAnsi="Cambria" w:cs="Tahoma"/>
          <w:bCs/>
          <w:sz w:val="22"/>
          <w:szCs w:val="22"/>
        </w:rPr>
        <w:t xml:space="preserve"> </w:t>
      </w:r>
      <w:r w:rsidR="0069670F" w:rsidRPr="006D7BAA">
        <w:rPr>
          <w:rFonts w:ascii="Cambria" w:hAnsi="Cambria" w:cs="Tahoma"/>
          <w:i/>
          <w:color w:val="FF0000"/>
          <w:sz w:val="22"/>
          <w:szCs w:val="22"/>
        </w:rPr>
        <w:t>(</w:t>
      </w:r>
      <w:proofErr w:type="gramStart"/>
      <w:r w:rsidR="0069670F" w:rsidRPr="006D7BAA">
        <w:rPr>
          <w:rFonts w:ascii="Cambria" w:hAnsi="Cambria" w:cs="Tahoma"/>
          <w:i/>
          <w:color w:val="FF0000"/>
          <w:sz w:val="22"/>
          <w:szCs w:val="22"/>
        </w:rPr>
        <w:t>д</w:t>
      </w:r>
      <w:proofErr w:type="gramEnd"/>
      <w:r w:rsidR="0069670F" w:rsidRPr="006D7BAA">
        <w:rPr>
          <w:rFonts w:ascii="Cambria" w:hAnsi="Cambria" w:cs="Tahoma"/>
          <w:i/>
          <w:color w:val="FF0000"/>
          <w:sz w:val="22"/>
          <w:szCs w:val="22"/>
        </w:rPr>
        <w:t xml:space="preserve">анное требование указывается, если Вы обратились </w:t>
      </w:r>
      <w:r w:rsidR="0069670F">
        <w:rPr>
          <w:rFonts w:ascii="Cambria" w:hAnsi="Cambria" w:cs="Tahoma"/>
          <w:i/>
          <w:color w:val="FF0000"/>
          <w:sz w:val="22"/>
          <w:szCs w:val="22"/>
        </w:rPr>
        <w:t xml:space="preserve"> к ответчику с претензией в досудебном порядке </w:t>
      </w:r>
      <w:r w:rsidR="0069670F" w:rsidRPr="006D7BAA">
        <w:rPr>
          <w:rFonts w:ascii="Cambria" w:hAnsi="Cambria" w:cs="Tahoma"/>
          <w:i/>
          <w:color w:val="FF0000"/>
          <w:sz w:val="22"/>
          <w:szCs w:val="22"/>
        </w:rPr>
        <w:t>и имеете подтверждающие документы)</w:t>
      </w:r>
      <w:r w:rsidR="0069670F">
        <w:rPr>
          <w:rFonts w:ascii="Cambria" w:hAnsi="Cambria" w:cs="Tahoma"/>
          <w:sz w:val="22"/>
          <w:szCs w:val="22"/>
        </w:rPr>
        <w:t>.</w:t>
      </w:r>
    </w:p>
    <w:p w:rsidR="00276E56" w:rsidRDefault="00276E56" w:rsidP="0069670F">
      <w:pPr>
        <w:pStyle w:val="21"/>
        <w:tabs>
          <w:tab w:val="left" w:pos="851"/>
          <w:tab w:val="left" w:pos="1134"/>
        </w:tabs>
        <w:ind w:left="851" w:firstLine="0"/>
        <w:jc w:val="both"/>
        <w:rPr>
          <w:rFonts w:ascii="Cambria" w:hAnsi="Cambria" w:cs="Tahoma"/>
          <w:bCs/>
          <w:sz w:val="22"/>
          <w:szCs w:val="22"/>
        </w:rPr>
      </w:pPr>
    </w:p>
    <w:p w:rsidR="00276E56" w:rsidRPr="00A97FB5" w:rsidRDefault="00276E56" w:rsidP="00276E56">
      <w:pPr>
        <w:widowControl w:val="0"/>
        <w:autoSpaceDE w:val="0"/>
        <w:ind w:firstLine="709"/>
        <w:jc w:val="both"/>
        <w:rPr>
          <w:rFonts w:ascii="Cambria" w:hAnsi="Cambria" w:cs="Tahoma"/>
          <w:i/>
          <w:sz w:val="22"/>
          <w:szCs w:val="22"/>
        </w:rPr>
      </w:pPr>
      <w:r w:rsidRPr="00A26E94">
        <w:rPr>
          <w:rFonts w:ascii="Cambria" w:hAnsi="Cambria" w:cs="Tahoma"/>
          <w:sz w:val="22"/>
          <w:szCs w:val="22"/>
        </w:rPr>
        <w:t>В связи с тем, что в отношении Ответчика возбуждено производство по делу о банкротстве, что подтверждается Определением _______________________ (наименование суда), прошу рассмотреть настоящее исковое заявление в максимально короткие сроки</w:t>
      </w:r>
      <w:r w:rsidR="00A26E94">
        <w:rPr>
          <w:rFonts w:ascii="Cambria" w:hAnsi="Cambria" w:cs="Tahoma"/>
          <w:sz w:val="22"/>
          <w:szCs w:val="22"/>
        </w:rPr>
        <w:t xml:space="preserve"> </w:t>
      </w:r>
      <w:r w:rsidR="007940E0">
        <w:rPr>
          <w:rFonts w:ascii="Cambria" w:hAnsi="Cambria" w:cs="Tahoma"/>
          <w:sz w:val="22"/>
          <w:szCs w:val="22"/>
        </w:rPr>
        <w:t xml:space="preserve"> </w:t>
      </w:r>
      <w:r w:rsidR="007940E0" w:rsidRPr="00A97FB5">
        <w:rPr>
          <w:rFonts w:ascii="Cambria" w:hAnsi="Cambria" w:cs="Tahoma"/>
          <w:i/>
          <w:color w:val="C00000"/>
          <w:sz w:val="22"/>
          <w:szCs w:val="22"/>
        </w:rPr>
        <w:t>-</w:t>
      </w:r>
      <w:r w:rsidR="007940E0" w:rsidRPr="00A97FB5">
        <w:rPr>
          <w:rFonts w:ascii="Cambria" w:hAnsi="Cambria" w:cs="Tahoma"/>
          <w:i/>
          <w:sz w:val="22"/>
          <w:szCs w:val="22"/>
        </w:rPr>
        <w:t xml:space="preserve"> </w:t>
      </w:r>
      <w:r w:rsidR="007940E0" w:rsidRPr="00A97FB5">
        <w:rPr>
          <w:rFonts w:ascii="Cambria" w:hAnsi="Cambria" w:cs="Tahoma"/>
          <w:i/>
          <w:color w:val="FF0000"/>
          <w:sz w:val="22"/>
          <w:szCs w:val="22"/>
        </w:rPr>
        <w:t>Этот</w:t>
      </w:r>
      <w:r w:rsidR="00A26E94" w:rsidRPr="00A97FB5">
        <w:rPr>
          <w:rFonts w:ascii="Cambria" w:hAnsi="Cambria" w:cs="Tahoma"/>
          <w:i/>
          <w:color w:val="FF0000"/>
          <w:sz w:val="22"/>
          <w:szCs w:val="22"/>
        </w:rPr>
        <w:t xml:space="preserve"> абзац включается в текст, если в отношении организации Ответчика начата процедура банкротства</w:t>
      </w:r>
      <w:r w:rsidR="00F3139B" w:rsidRPr="00A97FB5">
        <w:rPr>
          <w:rFonts w:ascii="Cambria" w:hAnsi="Cambria" w:cs="Tahoma"/>
          <w:i/>
          <w:color w:val="FF0000"/>
          <w:sz w:val="22"/>
          <w:szCs w:val="22"/>
        </w:rPr>
        <w:t xml:space="preserve">. Подробнее об этом см. по ссылке </w:t>
      </w:r>
      <w:hyperlink r:id="rId8" w:history="1">
        <w:r w:rsidR="00A97FB5" w:rsidRPr="00A97FB5">
          <w:rPr>
            <w:rStyle w:val="a4"/>
            <w:rFonts w:ascii="Cambria" w:hAnsi="Cambria" w:cs="Tahoma"/>
            <w:i/>
            <w:color w:val="C00000"/>
            <w:sz w:val="22"/>
            <w:szCs w:val="22"/>
          </w:rPr>
          <w:t>http://potrebitel-russia.ru/?id=1017</w:t>
        </w:r>
      </w:hyperlink>
      <w:r w:rsidR="00A97FB5" w:rsidRPr="00A97FB5">
        <w:rPr>
          <w:rFonts w:ascii="Cambria" w:hAnsi="Cambria" w:cs="Tahoma"/>
          <w:i/>
          <w:color w:val="C00000"/>
          <w:sz w:val="22"/>
          <w:szCs w:val="22"/>
        </w:rPr>
        <w:t xml:space="preserve"> </w:t>
      </w:r>
      <w:r w:rsidR="00F3139B" w:rsidRPr="00A97FB5">
        <w:rPr>
          <w:rFonts w:ascii="Cambria" w:hAnsi="Cambria" w:cs="Tahoma"/>
          <w:i/>
          <w:color w:val="C00000"/>
          <w:sz w:val="22"/>
          <w:szCs w:val="22"/>
        </w:rPr>
        <w:t xml:space="preserve"> </w:t>
      </w:r>
      <w:r w:rsidR="00F3139B" w:rsidRPr="00A97FB5">
        <w:rPr>
          <w:rFonts w:ascii="Cambria" w:hAnsi="Cambria" w:cs="Tahoma"/>
          <w:i/>
          <w:color w:val="FF0000"/>
          <w:sz w:val="22"/>
          <w:szCs w:val="22"/>
        </w:rPr>
        <w:t xml:space="preserve">  </w:t>
      </w:r>
      <w:r w:rsidR="007940E0" w:rsidRPr="00A97FB5">
        <w:rPr>
          <w:rFonts w:ascii="Cambria" w:hAnsi="Cambria" w:cs="Tahoma"/>
          <w:i/>
          <w:color w:val="FF0000"/>
          <w:sz w:val="22"/>
          <w:szCs w:val="22"/>
        </w:rPr>
        <w:t xml:space="preserve">                         </w:t>
      </w:r>
    </w:p>
    <w:p w:rsidR="00276E56" w:rsidRPr="00A97FB5" w:rsidRDefault="00276E56" w:rsidP="00276E56">
      <w:pPr>
        <w:pStyle w:val="21"/>
        <w:ind w:firstLine="0"/>
        <w:jc w:val="both"/>
        <w:rPr>
          <w:rFonts w:ascii="Cambria" w:hAnsi="Cambria" w:cs="Tahoma"/>
          <w:i/>
          <w:sz w:val="22"/>
          <w:szCs w:val="22"/>
        </w:rPr>
      </w:pPr>
    </w:p>
    <w:p w:rsidR="004C344B" w:rsidRPr="00A97FB5" w:rsidRDefault="004C344B" w:rsidP="00276E56">
      <w:pPr>
        <w:pStyle w:val="21"/>
        <w:jc w:val="both"/>
        <w:rPr>
          <w:rFonts w:ascii="Cambria" w:hAnsi="Cambria" w:cs="Tahoma"/>
          <w:i/>
          <w:color w:val="FF0000"/>
          <w:sz w:val="22"/>
          <w:szCs w:val="22"/>
        </w:rPr>
      </w:pPr>
      <w:r w:rsidRPr="00A97FB5">
        <w:rPr>
          <w:rFonts w:ascii="Cambria" w:hAnsi="Cambria" w:cs="Tahoma"/>
          <w:i/>
          <w:color w:val="FF0000"/>
          <w:sz w:val="22"/>
          <w:szCs w:val="22"/>
        </w:rPr>
        <w:t xml:space="preserve">К исковому заявлению необходимо приложить копии следующих документов </w:t>
      </w:r>
    </w:p>
    <w:p w:rsidR="00276E56" w:rsidRDefault="00276E56" w:rsidP="00276E56">
      <w:pPr>
        <w:pStyle w:val="21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Приложени</w:t>
      </w:r>
      <w:r w:rsidR="00A26E94">
        <w:rPr>
          <w:rFonts w:ascii="Cambria" w:hAnsi="Cambria" w:cs="Tahoma"/>
          <w:sz w:val="22"/>
          <w:szCs w:val="22"/>
        </w:rPr>
        <w:t>я</w:t>
      </w:r>
      <w:r>
        <w:rPr>
          <w:rFonts w:ascii="Cambria" w:hAnsi="Cambria" w:cs="Tahoma"/>
          <w:sz w:val="22"/>
          <w:szCs w:val="22"/>
        </w:rPr>
        <w:t xml:space="preserve">: </w:t>
      </w:r>
    </w:p>
    <w:p w:rsidR="00276E56" w:rsidRDefault="00276E56" w:rsidP="00276E56">
      <w:pPr>
        <w:pStyle w:val="21"/>
        <w:numPr>
          <w:ilvl w:val="2"/>
          <w:numId w:val="3"/>
        </w:numPr>
        <w:ind w:left="0" w:firstLine="93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Копия </w:t>
      </w:r>
      <w:r w:rsidR="005741F7">
        <w:rPr>
          <w:rFonts w:ascii="Cambria" w:hAnsi="Cambria" w:cs="Tahoma"/>
          <w:sz w:val="22"/>
          <w:szCs w:val="22"/>
        </w:rPr>
        <w:t xml:space="preserve">документа, подтверждающего заключение договора </w:t>
      </w:r>
      <w:r>
        <w:rPr>
          <w:rFonts w:ascii="Cambria" w:hAnsi="Cambria" w:cs="Tahoma"/>
          <w:sz w:val="22"/>
          <w:szCs w:val="22"/>
        </w:rPr>
        <w:t xml:space="preserve"> </w:t>
      </w:r>
      <w:r w:rsidR="0069670F">
        <w:rPr>
          <w:rFonts w:ascii="Cambria" w:hAnsi="Cambria" w:cs="Tahoma"/>
          <w:sz w:val="22"/>
          <w:szCs w:val="22"/>
        </w:rPr>
        <w:t>с</w:t>
      </w:r>
      <w:r w:rsidR="004C344B">
        <w:rPr>
          <w:rFonts w:ascii="Cambria" w:hAnsi="Cambria" w:cs="Tahoma"/>
          <w:sz w:val="22"/>
          <w:szCs w:val="22"/>
        </w:rPr>
        <w:t xml:space="preserve"> ответчиком</w:t>
      </w:r>
      <w:r w:rsidR="0069670F">
        <w:rPr>
          <w:rFonts w:ascii="Cambria" w:hAnsi="Cambria" w:cs="Tahoma"/>
          <w:sz w:val="22"/>
          <w:szCs w:val="22"/>
        </w:rPr>
        <w:t>,</w:t>
      </w:r>
      <w:r w:rsidR="004C344B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на _______ </w:t>
      </w:r>
      <w:r w:rsidR="0069670F">
        <w:rPr>
          <w:rFonts w:ascii="Cambria" w:hAnsi="Cambria" w:cs="Tahoma"/>
          <w:sz w:val="22"/>
          <w:szCs w:val="22"/>
        </w:rPr>
        <w:t>листах</w:t>
      </w:r>
      <w:r>
        <w:rPr>
          <w:rFonts w:ascii="Cambria" w:hAnsi="Cambria" w:cs="Tahoma"/>
          <w:sz w:val="22"/>
          <w:szCs w:val="22"/>
        </w:rPr>
        <w:t>.</w:t>
      </w:r>
    </w:p>
    <w:p w:rsidR="00276E56" w:rsidRDefault="00276E56" w:rsidP="00276E56">
      <w:pPr>
        <w:pStyle w:val="21"/>
        <w:numPr>
          <w:ilvl w:val="2"/>
          <w:numId w:val="3"/>
        </w:numPr>
        <w:ind w:left="0" w:firstLine="93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Копия квитанц</w:t>
      </w:r>
      <w:r w:rsidR="004C344B">
        <w:rPr>
          <w:rFonts w:ascii="Cambria" w:hAnsi="Cambria" w:cs="Tahoma"/>
          <w:sz w:val="22"/>
          <w:szCs w:val="22"/>
        </w:rPr>
        <w:t>ии  об оплате по договору</w:t>
      </w:r>
      <w:r w:rsidR="0069670F">
        <w:rPr>
          <w:rFonts w:ascii="Cambria" w:hAnsi="Cambria" w:cs="Tahoma"/>
          <w:sz w:val="22"/>
          <w:szCs w:val="22"/>
        </w:rPr>
        <w:t xml:space="preserve"> </w:t>
      </w:r>
      <w:r w:rsidR="0069670F">
        <w:rPr>
          <w:rFonts w:ascii="Cambria" w:hAnsi="Cambria" w:cs="Tahoma"/>
          <w:sz w:val="22"/>
          <w:szCs w:val="22"/>
        </w:rPr>
        <w:t>с ответчиком</w:t>
      </w:r>
      <w:r w:rsidR="004C344B">
        <w:rPr>
          <w:rFonts w:ascii="Cambria" w:hAnsi="Cambria" w:cs="Tahoma"/>
          <w:sz w:val="22"/>
          <w:szCs w:val="22"/>
        </w:rPr>
        <w:t>.</w:t>
      </w:r>
    </w:p>
    <w:p w:rsidR="00276E56" w:rsidRDefault="00276E56" w:rsidP="00276E56">
      <w:pPr>
        <w:pStyle w:val="21"/>
        <w:numPr>
          <w:ilvl w:val="2"/>
          <w:numId w:val="3"/>
        </w:numPr>
        <w:ind w:left="0" w:firstLine="93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Копия Претензии от ______________ г.</w:t>
      </w:r>
      <w:r w:rsidR="0069670F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на  ___ </w:t>
      </w:r>
      <w:r w:rsidR="0069670F">
        <w:rPr>
          <w:rFonts w:ascii="Cambria" w:hAnsi="Cambria" w:cs="Tahoma"/>
          <w:sz w:val="22"/>
          <w:szCs w:val="22"/>
        </w:rPr>
        <w:t>листах</w:t>
      </w:r>
      <w:proofErr w:type="gramStart"/>
      <w:r>
        <w:rPr>
          <w:rFonts w:ascii="Cambria" w:hAnsi="Cambria" w:cs="Tahoma"/>
          <w:sz w:val="22"/>
          <w:szCs w:val="22"/>
        </w:rPr>
        <w:t>.</w:t>
      </w:r>
      <w:proofErr w:type="gramEnd"/>
      <w:r w:rsidR="0069670F">
        <w:rPr>
          <w:rFonts w:ascii="Cambria" w:hAnsi="Cambria" w:cs="Tahoma"/>
          <w:sz w:val="22"/>
          <w:szCs w:val="22"/>
        </w:rPr>
        <w:t xml:space="preserve"> </w:t>
      </w:r>
      <w:r w:rsidR="0069670F" w:rsidRPr="00A97FB5">
        <w:rPr>
          <w:rFonts w:ascii="Cambria" w:hAnsi="Cambria" w:cs="Tahoma"/>
          <w:i/>
          <w:color w:val="FF0000"/>
          <w:sz w:val="22"/>
          <w:szCs w:val="22"/>
        </w:rPr>
        <w:t>(</w:t>
      </w:r>
      <w:proofErr w:type="gramStart"/>
      <w:r w:rsidR="0069670F" w:rsidRPr="00A97FB5">
        <w:rPr>
          <w:rFonts w:ascii="Cambria" w:hAnsi="Cambria" w:cs="Tahoma"/>
          <w:i/>
          <w:color w:val="FF0000"/>
          <w:sz w:val="22"/>
          <w:szCs w:val="22"/>
        </w:rPr>
        <w:t>е</w:t>
      </w:r>
      <w:proofErr w:type="gramEnd"/>
      <w:r w:rsidR="0069670F" w:rsidRPr="00A97FB5">
        <w:rPr>
          <w:rFonts w:ascii="Cambria" w:hAnsi="Cambria" w:cs="Tahoma"/>
          <w:i/>
          <w:color w:val="FF0000"/>
          <w:sz w:val="22"/>
          <w:szCs w:val="22"/>
        </w:rPr>
        <w:t>сли имеется)</w:t>
      </w:r>
    </w:p>
    <w:p w:rsidR="00276E56" w:rsidRDefault="00276E56" w:rsidP="00276E56">
      <w:pPr>
        <w:pStyle w:val="21"/>
        <w:numPr>
          <w:ilvl w:val="2"/>
          <w:numId w:val="3"/>
        </w:numPr>
        <w:ind w:left="0" w:firstLine="93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Копия конверта на _____ </w:t>
      </w:r>
      <w:r w:rsidR="0069670F">
        <w:rPr>
          <w:rFonts w:ascii="Cambria" w:hAnsi="Cambria" w:cs="Tahoma"/>
          <w:sz w:val="22"/>
          <w:szCs w:val="22"/>
        </w:rPr>
        <w:t>листах</w:t>
      </w:r>
      <w:proofErr w:type="gramStart"/>
      <w:r>
        <w:rPr>
          <w:rFonts w:ascii="Cambria" w:hAnsi="Cambria" w:cs="Tahoma"/>
          <w:sz w:val="22"/>
          <w:szCs w:val="22"/>
        </w:rPr>
        <w:t>.</w:t>
      </w:r>
      <w:proofErr w:type="gramEnd"/>
      <w:r w:rsidR="0069670F">
        <w:rPr>
          <w:rFonts w:ascii="Cambria" w:hAnsi="Cambria" w:cs="Tahoma"/>
          <w:sz w:val="22"/>
          <w:szCs w:val="22"/>
        </w:rPr>
        <w:t xml:space="preserve"> </w:t>
      </w:r>
      <w:r w:rsidR="0069670F" w:rsidRPr="00A97FB5">
        <w:rPr>
          <w:rFonts w:ascii="Cambria" w:hAnsi="Cambria" w:cs="Tahoma"/>
          <w:i/>
          <w:color w:val="FF0000"/>
          <w:sz w:val="22"/>
          <w:szCs w:val="22"/>
        </w:rPr>
        <w:t>(</w:t>
      </w:r>
      <w:proofErr w:type="gramStart"/>
      <w:r w:rsidR="0069670F" w:rsidRPr="00A97FB5">
        <w:rPr>
          <w:rFonts w:ascii="Cambria" w:hAnsi="Cambria" w:cs="Tahoma"/>
          <w:i/>
          <w:color w:val="FF0000"/>
          <w:sz w:val="22"/>
          <w:szCs w:val="22"/>
        </w:rPr>
        <w:t>е</w:t>
      </w:r>
      <w:proofErr w:type="gramEnd"/>
      <w:r w:rsidR="0069670F" w:rsidRPr="00A97FB5">
        <w:rPr>
          <w:rFonts w:ascii="Cambria" w:hAnsi="Cambria" w:cs="Tahoma"/>
          <w:i/>
          <w:color w:val="FF0000"/>
          <w:sz w:val="22"/>
          <w:szCs w:val="22"/>
        </w:rPr>
        <w:t>сли имеется)</w:t>
      </w:r>
    </w:p>
    <w:p w:rsidR="00276E56" w:rsidRDefault="00276E56" w:rsidP="00276E56">
      <w:pPr>
        <w:pStyle w:val="21"/>
        <w:numPr>
          <w:ilvl w:val="2"/>
          <w:numId w:val="3"/>
        </w:numPr>
        <w:ind w:left="0" w:firstLine="93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Договор на оказание юридических услу</w:t>
      </w:r>
      <w:r w:rsidR="004C344B">
        <w:rPr>
          <w:rFonts w:ascii="Cambria" w:hAnsi="Cambria" w:cs="Tahoma"/>
          <w:sz w:val="22"/>
          <w:szCs w:val="22"/>
        </w:rPr>
        <w:t xml:space="preserve">г </w:t>
      </w:r>
      <w:proofErr w:type="gramStart"/>
      <w:r w:rsidR="004C344B">
        <w:rPr>
          <w:rFonts w:ascii="Cambria" w:hAnsi="Cambria" w:cs="Tahoma"/>
          <w:sz w:val="22"/>
          <w:szCs w:val="22"/>
        </w:rPr>
        <w:t>от</w:t>
      </w:r>
      <w:proofErr w:type="gramEnd"/>
      <w:r w:rsidR="004C344B">
        <w:rPr>
          <w:rFonts w:ascii="Cambria" w:hAnsi="Cambria" w:cs="Tahoma"/>
          <w:sz w:val="22"/>
          <w:szCs w:val="22"/>
        </w:rPr>
        <w:t xml:space="preserve"> ____________________ </w:t>
      </w:r>
      <w:r w:rsidR="004C344B" w:rsidRPr="00A97FB5">
        <w:rPr>
          <w:rFonts w:ascii="Cambria" w:hAnsi="Cambria" w:cs="Tahoma"/>
          <w:i/>
          <w:color w:val="FF0000"/>
          <w:sz w:val="22"/>
          <w:szCs w:val="22"/>
        </w:rPr>
        <w:t>(если имеется)</w:t>
      </w:r>
    </w:p>
    <w:p w:rsidR="004C344B" w:rsidRDefault="00276E56" w:rsidP="004C344B">
      <w:pPr>
        <w:pStyle w:val="21"/>
        <w:numPr>
          <w:ilvl w:val="2"/>
          <w:numId w:val="3"/>
        </w:numPr>
        <w:ind w:left="0" w:firstLine="93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Копия чека (квитанци</w:t>
      </w:r>
      <w:r w:rsidR="004C344B">
        <w:rPr>
          <w:rFonts w:ascii="Cambria" w:hAnsi="Cambria" w:cs="Tahoma"/>
          <w:sz w:val="22"/>
          <w:szCs w:val="22"/>
        </w:rPr>
        <w:t xml:space="preserve">й об оплате юридических услуг) </w:t>
      </w:r>
      <w:r w:rsidR="004C344B" w:rsidRPr="00A97FB5">
        <w:rPr>
          <w:rFonts w:ascii="Cambria" w:hAnsi="Cambria" w:cs="Tahoma"/>
          <w:i/>
          <w:color w:val="FF0000"/>
          <w:sz w:val="22"/>
          <w:szCs w:val="22"/>
        </w:rPr>
        <w:t>(если имеется)</w:t>
      </w:r>
    </w:p>
    <w:p w:rsidR="004C344B" w:rsidRPr="00A97FB5" w:rsidRDefault="004C344B" w:rsidP="004C344B">
      <w:pPr>
        <w:pStyle w:val="21"/>
        <w:numPr>
          <w:ilvl w:val="2"/>
          <w:numId w:val="3"/>
        </w:numPr>
        <w:ind w:left="0" w:firstLine="930"/>
        <w:jc w:val="both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Определение суда о </w:t>
      </w:r>
      <w:r w:rsidRPr="00A26E94">
        <w:rPr>
          <w:rFonts w:ascii="Cambria" w:hAnsi="Cambria" w:cs="Tahoma"/>
          <w:sz w:val="22"/>
          <w:szCs w:val="22"/>
        </w:rPr>
        <w:t>возбужден</w:t>
      </w:r>
      <w:r>
        <w:rPr>
          <w:rFonts w:ascii="Cambria" w:hAnsi="Cambria" w:cs="Tahoma"/>
          <w:sz w:val="22"/>
          <w:szCs w:val="22"/>
        </w:rPr>
        <w:t>ии</w:t>
      </w:r>
      <w:r w:rsidRPr="00A26E94">
        <w:rPr>
          <w:rFonts w:ascii="Cambria" w:hAnsi="Cambria" w:cs="Tahoma"/>
          <w:sz w:val="22"/>
          <w:szCs w:val="22"/>
        </w:rPr>
        <w:t xml:space="preserve"> производство по делу </w:t>
      </w:r>
      <w:r>
        <w:rPr>
          <w:rFonts w:ascii="Cambria" w:hAnsi="Cambria" w:cs="Tahoma"/>
          <w:sz w:val="22"/>
          <w:szCs w:val="22"/>
        </w:rPr>
        <w:t xml:space="preserve">о банкротстве </w:t>
      </w:r>
      <w:r w:rsidRPr="00A97FB5">
        <w:rPr>
          <w:rFonts w:ascii="Cambria" w:hAnsi="Cambria" w:cs="Tahoma"/>
          <w:i/>
          <w:color w:val="FF0000"/>
          <w:sz w:val="22"/>
          <w:szCs w:val="22"/>
        </w:rPr>
        <w:t xml:space="preserve">(если </w:t>
      </w:r>
      <w:r w:rsidRPr="00A97FB5">
        <w:rPr>
          <w:rFonts w:ascii="Cambria" w:hAnsi="Cambria" w:cs="Tahoma"/>
          <w:i/>
          <w:color w:val="FF0000"/>
          <w:sz w:val="22"/>
          <w:szCs w:val="22"/>
        </w:rPr>
        <w:t>существует</w:t>
      </w:r>
      <w:r w:rsidRPr="00A97FB5">
        <w:rPr>
          <w:rFonts w:ascii="Cambria" w:hAnsi="Cambria" w:cs="Tahoma"/>
          <w:i/>
          <w:color w:val="FF0000"/>
          <w:sz w:val="22"/>
          <w:szCs w:val="22"/>
        </w:rPr>
        <w:t>)</w:t>
      </w:r>
      <w:r w:rsidRPr="00A97FB5">
        <w:rPr>
          <w:rFonts w:ascii="Cambria" w:hAnsi="Cambria" w:cs="Tahoma"/>
          <w:i/>
          <w:sz w:val="22"/>
          <w:szCs w:val="22"/>
        </w:rPr>
        <w:t>.</w:t>
      </w:r>
    </w:p>
    <w:p w:rsidR="004C344B" w:rsidRDefault="004C344B" w:rsidP="004C344B">
      <w:pPr>
        <w:pStyle w:val="21"/>
        <w:ind w:left="930" w:firstLine="0"/>
        <w:jc w:val="both"/>
        <w:rPr>
          <w:rFonts w:ascii="Cambria" w:hAnsi="Cambria" w:cs="Tahoma"/>
          <w:sz w:val="22"/>
          <w:szCs w:val="22"/>
        </w:rPr>
      </w:pPr>
    </w:p>
    <w:p w:rsidR="00276E56" w:rsidRDefault="00276E56" w:rsidP="00276E56">
      <w:pPr>
        <w:pStyle w:val="21"/>
        <w:jc w:val="both"/>
      </w:pPr>
    </w:p>
    <w:p w:rsidR="00276E56" w:rsidRDefault="00276E56" w:rsidP="0069670F">
      <w:pPr>
        <w:pStyle w:val="21"/>
        <w:jc w:val="righ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ИСТЕЦ:     </w:t>
      </w:r>
      <w:r w:rsidR="004C344B">
        <w:rPr>
          <w:rFonts w:ascii="Cambria" w:hAnsi="Cambria" w:cs="Tahoma"/>
          <w:sz w:val="22"/>
          <w:szCs w:val="22"/>
        </w:rPr>
        <w:t xml:space="preserve">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___________________</w:t>
      </w:r>
      <w:r w:rsidR="004C344B">
        <w:rPr>
          <w:rFonts w:ascii="Cambria" w:hAnsi="Cambria" w:cs="Tahoma"/>
          <w:sz w:val="22"/>
          <w:szCs w:val="22"/>
        </w:rPr>
        <w:t xml:space="preserve"> (подпись)</w:t>
      </w:r>
    </w:p>
    <w:p w:rsidR="0069670F" w:rsidRDefault="0069670F" w:rsidP="0069670F">
      <w:pPr>
        <w:pStyle w:val="21"/>
        <w:jc w:val="right"/>
      </w:pPr>
    </w:p>
    <w:p w:rsidR="00883BEA" w:rsidRDefault="00276E56" w:rsidP="0069670F">
      <w:pPr>
        <w:pStyle w:val="21"/>
        <w:jc w:val="right"/>
      </w:pPr>
      <w:r>
        <w:rPr>
          <w:rFonts w:ascii="Cambria" w:hAnsi="Cambria" w:cs="Tahoma"/>
          <w:sz w:val="22"/>
          <w:szCs w:val="22"/>
        </w:rPr>
        <w:t>_____________________ (дата)</w:t>
      </w:r>
    </w:p>
    <w:sectPr w:rsidR="00883BEA" w:rsidSect="006967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052289"/>
    <w:multiLevelType w:val="hybridMultilevel"/>
    <w:tmpl w:val="1714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322B"/>
    <w:multiLevelType w:val="hybridMultilevel"/>
    <w:tmpl w:val="D318FB04"/>
    <w:lvl w:ilvl="0" w:tplc="8EAE2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6"/>
    <w:rsid w:val="00004871"/>
    <w:rsid w:val="000072FA"/>
    <w:rsid w:val="000113F8"/>
    <w:rsid w:val="00012F91"/>
    <w:rsid w:val="00023D05"/>
    <w:rsid w:val="000276C6"/>
    <w:rsid w:val="00032081"/>
    <w:rsid w:val="00032EF2"/>
    <w:rsid w:val="0003468F"/>
    <w:rsid w:val="000361DE"/>
    <w:rsid w:val="000615F7"/>
    <w:rsid w:val="000726CB"/>
    <w:rsid w:val="00080EED"/>
    <w:rsid w:val="0009588B"/>
    <w:rsid w:val="000A1732"/>
    <w:rsid w:val="000A540A"/>
    <w:rsid w:val="000A5553"/>
    <w:rsid w:val="000A7D9B"/>
    <w:rsid w:val="000B0631"/>
    <w:rsid w:val="000B1594"/>
    <w:rsid w:val="000B230B"/>
    <w:rsid w:val="000B32C3"/>
    <w:rsid w:val="000B715C"/>
    <w:rsid w:val="000C26B6"/>
    <w:rsid w:val="000E742D"/>
    <w:rsid w:val="000F0431"/>
    <w:rsid w:val="000F36FC"/>
    <w:rsid w:val="000F72E7"/>
    <w:rsid w:val="00114F69"/>
    <w:rsid w:val="00120619"/>
    <w:rsid w:val="00123E46"/>
    <w:rsid w:val="001254AA"/>
    <w:rsid w:val="00126BB3"/>
    <w:rsid w:val="00140F83"/>
    <w:rsid w:val="00146878"/>
    <w:rsid w:val="00153BEC"/>
    <w:rsid w:val="00164559"/>
    <w:rsid w:val="00165A01"/>
    <w:rsid w:val="00165BAD"/>
    <w:rsid w:val="00165C05"/>
    <w:rsid w:val="00167BA7"/>
    <w:rsid w:val="001713CD"/>
    <w:rsid w:val="001834B5"/>
    <w:rsid w:val="00184CC1"/>
    <w:rsid w:val="00187BEC"/>
    <w:rsid w:val="00192EE6"/>
    <w:rsid w:val="001944ED"/>
    <w:rsid w:val="001A3C13"/>
    <w:rsid w:val="001A726B"/>
    <w:rsid w:val="001B6D2A"/>
    <w:rsid w:val="001B7890"/>
    <w:rsid w:val="001C29B3"/>
    <w:rsid w:val="001C72BE"/>
    <w:rsid w:val="001D20CB"/>
    <w:rsid w:val="001D5174"/>
    <w:rsid w:val="001E7432"/>
    <w:rsid w:val="001F416D"/>
    <w:rsid w:val="00202DD4"/>
    <w:rsid w:val="00204D3B"/>
    <w:rsid w:val="00212E8F"/>
    <w:rsid w:val="002168F9"/>
    <w:rsid w:val="00221A6C"/>
    <w:rsid w:val="002249B5"/>
    <w:rsid w:val="00232DE4"/>
    <w:rsid w:val="002339EF"/>
    <w:rsid w:val="00264117"/>
    <w:rsid w:val="00264D65"/>
    <w:rsid w:val="0026793F"/>
    <w:rsid w:val="00275A49"/>
    <w:rsid w:val="00276E56"/>
    <w:rsid w:val="002838FE"/>
    <w:rsid w:val="002869FB"/>
    <w:rsid w:val="002B4ECD"/>
    <w:rsid w:val="002C7738"/>
    <w:rsid w:val="002C7B68"/>
    <w:rsid w:val="002D25FC"/>
    <w:rsid w:val="002D73A3"/>
    <w:rsid w:val="002E1723"/>
    <w:rsid w:val="002E756E"/>
    <w:rsid w:val="002F05E3"/>
    <w:rsid w:val="002F3A70"/>
    <w:rsid w:val="00306958"/>
    <w:rsid w:val="00311953"/>
    <w:rsid w:val="00317E08"/>
    <w:rsid w:val="00327D80"/>
    <w:rsid w:val="003366BE"/>
    <w:rsid w:val="00347EE0"/>
    <w:rsid w:val="003711B5"/>
    <w:rsid w:val="00371792"/>
    <w:rsid w:val="00373ABE"/>
    <w:rsid w:val="003850AF"/>
    <w:rsid w:val="003940AC"/>
    <w:rsid w:val="003B5460"/>
    <w:rsid w:val="003C2A30"/>
    <w:rsid w:val="003C423B"/>
    <w:rsid w:val="003D0466"/>
    <w:rsid w:val="003D051B"/>
    <w:rsid w:val="003D0D80"/>
    <w:rsid w:val="003D111E"/>
    <w:rsid w:val="003D16D2"/>
    <w:rsid w:val="003D2C9F"/>
    <w:rsid w:val="003E3FF0"/>
    <w:rsid w:val="003F49E8"/>
    <w:rsid w:val="003F509B"/>
    <w:rsid w:val="00412E5C"/>
    <w:rsid w:val="00416814"/>
    <w:rsid w:val="00420C85"/>
    <w:rsid w:val="00426CCA"/>
    <w:rsid w:val="00432904"/>
    <w:rsid w:val="00441F7B"/>
    <w:rsid w:val="00450011"/>
    <w:rsid w:val="00452104"/>
    <w:rsid w:val="0046400A"/>
    <w:rsid w:val="004735EC"/>
    <w:rsid w:val="00473D98"/>
    <w:rsid w:val="00481471"/>
    <w:rsid w:val="00486AD9"/>
    <w:rsid w:val="004A18D2"/>
    <w:rsid w:val="004A72E8"/>
    <w:rsid w:val="004B33CC"/>
    <w:rsid w:val="004B3B78"/>
    <w:rsid w:val="004B6576"/>
    <w:rsid w:val="004C344B"/>
    <w:rsid w:val="004C50A1"/>
    <w:rsid w:val="004D196B"/>
    <w:rsid w:val="004E43FE"/>
    <w:rsid w:val="00503F68"/>
    <w:rsid w:val="00507B89"/>
    <w:rsid w:val="00510BC7"/>
    <w:rsid w:val="00511F5A"/>
    <w:rsid w:val="005400F7"/>
    <w:rsid w:val="00540685"/>
    <w:rsid w:val="005574F6"/>
    <w:rsid w:val="0055785F"/>
    <w:rsid w:val="005741F7"/>
    <w:rsid w:val="00581425"/>
    <w:rsid w:val="00584054"/>
    <w:rsid w:val="0059047A"/>
    <w:rsid w:val="005A46FC"/>
    <w:rsid w:val="005B323B"/>
    <w:rsid w:val="005C5947"/>
    <w:rsid w:val="005E701F"/>
    <w:rsid w:val="005F1D2B"/>
    <w:rsid w:val="005F2613"/>
    <w:rsid w:val="005F4D17"/>
    <w:rsid w:val="00600546"/>
    <w:rsid w:val="00601689"/>
    <w:rsid w:val="0060314C"/>
    <w:rsid w:val="0060397A"/>
    <w:rsid w:val="00612A1C"/>
    <w:rsid w:val="00613781"/>
    <w:rsid w:val="006153C3"/>
    <w:rsid w:val="006236C6"/>
    <w:rsid w:val="006375DA"/>
    <w:rsid w:val="00642A2D"/>
    <w:rsid w:val="00644B6A"/>
    <w:rsid w:val="00653979"/>
    <w:rsid w:val="0065404F"/>
    <w:rsid w:val="006555FD"/>
    <w:rsid w:val="006647D2"/>
    <w:rsid w:val="00670F09"/>
    <w:rsid w:val="00674762"/>
    <w:rsid w:val="0069668A"/>
    <w:rsid w:val="0069670F"/>
    <w:rsid w:val="006B32EA"/>
    <w:rsid w:val="006B5512"/>
    <w:rsid w:val="006B713F"/>
    <w:rsid w:val="006D3537"/>
    <w:rsid w:val="006D7BAA"/>
    <w:rsid w:val="006D7C04"/>
    <w:rsid w:val="006E1CD9"/>
    <w:rsid w:val="006E3EE0"/>
    <w:rsid w:val="006E4C86"/>
    <w:rsid w:val="006F3107"/>
    <w:rsid w:val="00700294"/>
    <w:rsid w:val="007029C6"/>
    <w:rsid w:val="00705E73"/>
    <w:rsid w:val="00727058"/>
    <w:rsid w:val="00747207"/>
    <w:rsid w:val="007555AA"/>
    <w:rsid w:val="00761778"/>
    <w:rsid w:val="007724A1"/>
    <w:rsid w:val="0077311D"/>
    <w:rsid w:val="00774DDC"/>
    <w:rsid w:val="007756D7"/>
    <w:rsid w:val="00775A2C"/>
    <w:rsid w:val="00785BE0"/>
    <w:rsid w:val="007940E0"/>
    <w:rsid w:val="007A5D90"/>
    <w:rsid w:val="007B4CEA"/>
    <w:rsid w:val="007B5B42"/>
    <w:rsid w:val="007B6608"/>
    <w:rsid w:val="007E0964"/>
    <w:rsid w:val="007E17D0"/>
    <w:rsid w:val="007E2518"/>
    <w:rsid w:val="007E7A75"/>
    <w:rsid w:val="00802C15"/>
    <w:rsid w:val="0082001F"/>
    <w:rsid w:val="00825FE1"/>
    <w:rsid w:val="00835A06"/>
    <w:rsid w:val="00837553"/>
    <w:rsid w:val="00881D2B"/>
    <w:rsid w:val="00883BEA"/>
    <w:rsid w:val="008851ED"/>
    <w:rsid w:val="0088692D"/>
    <w:rsid w:val="00893629"/>
    <w:rsid w:val="008A0FAD"/>
    <w:rsid w:val="008A3C2B"/>
    <w:rsid w:val="008A543F"/>
    <w:rsid w:val="008B2E5D"/>
    <w:rsid w:val="008B7EC4"/>
    <w:rsid w:val="008C18C2"/>
    <w:rsid w:val="008C2F1D"/>
    <w:rsid w:val="008C5EFE"/>
    <w:rsid w:val="008C7B6D"/>
    <w:rsid w:val="008D5485"/>
    <w:rsid w:val="008E03FC"/>
    <w:rsid w:val="008E119E"/>
    <w:rsid w:val="008E34DF"/>
    <w:rsid w:val="008E48F4"/>
    <w:rsid w:val="008E6378"/>
    <w:rsid w:val="008E7AB8"/>
    <w:rsid w:val="0093255D"/>
    <w:rsid w:val="00935DBD"/>
    <w:rsid w:val="00941504"/>
    <w:rsid w:val="00941750"/>
    <w:rsid w:val="00941B33"/>
    <w:rsid w:val="00942055"/>
    <w:rsid w:val="00946E5C"/>
    <w:rsid w:val="00950E80"/>
    <w:rsid w:val="0095178A"/>
    <w:rsid w:val="0095205E"/>
    <w:rsid w:val="00965EEC"/>
    <w:rsid w:val="00992CA2"/>
    <w:rsid w:val="009A067B"/>
    <w:rsid w:val="009A1873"/>
    <w:rsid w:val="009A346E"/>
    <w:rsid w:val="009C2690"/>
    <w:rsid w:val="009C3E7C"/>
    <w:rsid w:val="009C4AA8"/>
    <w:rsid w:val="009C6433"/>
    <w:rsid w:val="009C646B"/>
    <w:rsid w:val="009C7CD0"/>
    <w:rsid w:val="009C7FA7"/>
    <w:rsid w:val="009D6E4F"/>
    <w:rsid w:val="009E2A4B"/>
    <w:rsid w:val="009E6929"/>
    <w:rsid w:val="009E729A"/>
    <w:rsid w:val="009F3BDE"/>
    <w:rsid w:val="009F68CB"/>
    <w:rsid w:val="00A00BC5"/>
    <w:rsid w:val="00A121ED"/>
    <w:rsid w:val="00A136D5"/>
    <w:rsid w:val="00A1660C"/>
    <w:rsid w:val="00A200F7"/>
    <w:rsid w:val="00A217A8"/>
    <w:rsid w:val="00A26E94"/>
    <w:rsid w:val="00A2777D"/>
    <w:rsid w:val="00A31E66"/>
    <w:rsid w:val="00A42544"/>
    <w:rsid w:val="00A443DC"/>
    <w:rsid w:val="00A456C7"/>
    <w:rsid w:val="00A50487"/>
    <w:rsid w:val="00A51BF3"/>
    <w:rsid w:val="00A55516"/>
    <w:rsid w:val="00A6133C"/>
    <w:rsid w:val="00A623C1"/>
    <w:rsid w:val="00A62A38"/>
    <w:rsid w:val="00A6498C"/>
    <w:rsid w:val="00A72F25"/>
    <w:rsid w:val="00A74D56"/>
    <w:rsid w:val="00A82C08"/>
    <w:rsid w:val="00A87D64"/>
    <w:rsid w:val="00A96322"/>
    <w:rsid w:val="00A97FB5"/>
    <w:rsid w:val="00AA04B7"/>
    <w:rsid w:val="00AA5F1F"/>
    <w:rsid w:val="00AB18B8"/>
    <w:rsid w:val="00AB23BB"/>
    <w:rsid w:val="00AC60B5"/>
    <w:rsid w:val="00AD765B"/>
    <w:rsid w:val="00AE2C92"/>
    <w:rsid w:val="00AF02C1"/>
    <w:rsid w:val="00AF122A"/>
    <w:rsid w:val="00AF4E92"/>
    <w:rsid w:val="00B01DB3"/>
    <w:rsid w:val="00B067E9"/>
    <w:rsid w:val="00B17361"/>
    <w:rsid w:val="00B214E8"/>
    <w:rsid w:val="00B36490"/>
    <w:rsid w:val="00B436AC"/>
    <w:rsid w:val="00B43DCA"/>
    <w:rsid w:val="00B62F90"/>
    <w:rsid w:val="00B6352A"/>
    <w:rsid w:val="00B6449E"/>
    <w:rsid w:val="00B80972"/>
    <w:rsid w:val="00BA2ECF"/>
    <w:rsid w:val="00BB051F"/>
    <w:rsid w:val="00BB6D90"/>
    <w:rsid w:val="00BC6756"/>
    <w:rsid w:val="00BD2664"/>
    <w:rsid w:val="00BE1B26"/>
    <w:rsid w:val="00BE2362"/>
    <w:rsid w:val="00BE4552"/>
    <w:rsid w:val="00BF7105"/>
    <w:rsid w:val="00C00044"/>
    <w:rsid w:val="00C104CE"/>
    <w:rsid w:val="00C11016"/>
    <w:rsid w:val="00C279C4"/>
    <w:rsid w:val="00C34CB4"/>
    <w:rsid w:val="00C4169D"/>
    <w:rsid w:val="00C42015"/>
    <w:rsid w:val="00C444A2"/>
    <w:rsid w:val="00C44C0A"/>
    <w:rsid w:val="00C65456"/>
    <w:rsid w:val="00C664ED"/>
    <w:rsid w:val="00C67486"/>
    <w:rsid w:val="00C70623"/>
    <w:rsid w:val="00C708A1"/>
    <w:rsid w:val="00C81564"/>
    <w:rsid w:val="00C90D9D"/>
    <w:rsid w:val="00CA0F1D"/>
    <w:rsid w:val="00CB5EF2"/>
    <w:rsid w:val="00CB784A"/>
    <w:rsid w:val="00CC36B3"/>
    <w:rsid w:val="00CE21E3"/>
    <w:rsid w:val="00D22CBD"/>
    <w:rsid w:val="00D30A31"/>
    <w:rsid w:val="00D333F2"/>
    <w:rsid w:val="00D33FA6"/>
    <w:rsid w:val="00D37A3B"/>
    <w:rsid w:val="00D42C18"/>
    <w:rsid w:val="00D50C77"/>
    <w:rsid w:val="00D60717"/>
    <w:rsid w:val="00D62610"/>
    <w:rsid w:val="00D6383B"/>
    <w:rsid w:val="00D752D8"/>
    <w:rsid w:val="00D76541"/>
    <w:rsid w:val="00D80E0C"/>
    <w:rsid w:val="00D81F4F"/>
    <w:rsid w:val="00D90C96"/>
    <w:rsid w:val="00D90FDF"/>
    <w:rsid w:val="00D910CB"/>
    <w:rsid w:val="00DA4253"/>
    <w:rsid w:val="00DB2F67"/>
    <w:rsid w:val="00DB7B3A"/>
    <w:rsid w:val="00DC4A7A"/>
    <w:rsid w:val="00DE1CEB"/>
    <w:rsid w:val="00DE4E07"/>
    <w:rsid w:val="00DF05AD"/>
    <w:rsid w:val="00DF2B1A"/>
    <w:rsid w:val="00E138CF"/>
    <w:rsid w:val="00E24839"/>
    <w:rsid w:val="00E27C92"/>
    <w:rsid w:val="00E3190F"/>
    <w:rsid w:val="00E3258F"/>
    <w:rsid w:val="00E52188"/>
    <w:rsid w:val="00E64C19"/>
    <w:rsid w:val="00E656E0"/>
    <w:rsid w:val="00E720E1"/>
    <w:rsid w:val="00E83512"/>
    <w:rsid w:val="00E85ACB"/>
    <w:rsid w:val="00E87EAC"/>
    <w:rsid w:val="00E93FE5"/>
    <w:rsid w:val="00EA5F2B"/>
    <w:rsid w:val="00EB2360"/>
    <w:rsid w:val="00EE5F75"/>
    <w:rsid w:val="00EF5514"/>
    <w:rsid w:val="00EF725A"/>
    <w:rsid w:val="00F05C85"/>
    <w:rsid w:val="00F0659C"/>
    <w:rsid w:val="00F14930"/>
    <w:rsid w:val="00F24CF8"/>
    <w:rsid w:val="00F25118"/>
    <w:rsid w:val="00F3139B"/>
    <w:rsid w:val="00F332A7"/>
    <w:rsid w:val="00F3375D"/>
    <w:rsid w:val="00F34324"/>
    <w:rsid w:val="00F45CAB"/>
    <w:rsid w:val="00F4785F"/>
    <w:rsid w:val="00F74427"/>
    <w:rsid w:val="00F9133A"/>
    <w:rsid w:val="00F91F1A"/>
    <w:rsid w:val="00F941E1"/>
    <w:rsid w:val="00FA1C9E"/>
    <w:rsid w:val="00FA6A3D"/>
    <w:rsid w:val="00FB1D4F"/>
    <w:rsid w:val="00FC5CF3"/>
    <w:rsid w:val="00FD6EEB"/>
    <w:rsid w:val="00FE0F64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6E56"/>
    <w:pPr>
      <w:widowControl w:val="0"/>
      <w:numPr>
        <w:numId w:val="2"/>
      </w:numPr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76E56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276E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276E56"/>
    <w:pPr>
      <w:ind w:firstLine="540"/>
    </w:pPr>
    <w:rPr>
      <w:rFonts w:eastAsia="Calibri"/>
    </w:rPr>
  </w:style>
  <w:style w:type="character" w:styleId="a4">
    <w:name w:val="Hyperlink"/>
    <w:basedOn w:val="a0"/>
    <w:rsid w:val="00F3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6E56"/>
    <w:pPr>
      <w:widowControl w:val="0"/>
      <w:numPr>
        <w:numId w:val="2"/>
      </w:numPr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76E56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276E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276E56"/>
    <w:pPr>
      <w:ind w:firstLine="540"/>
    </w:pPr>
    <w:rPr>
      <w:rFonts w:eastAsia="Calibri"/>
    </w:rPr>
  </w:style>
  <w:style w:type="character" w:styleId="a4">
    <w:name w:val="Hyperlink"/>
    <w:basedOn w:val="a0"/>
    <w:rsid w:val="00F3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rebitel-russia.ru/?id=1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trebitel-russia.ru/?id=1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777</dc:creator>
  <cp:lastModifiedBy>Acer</cp:lastModifiedBy>
  <cp:revision>2</cp:revision>
  <cp:lastPrinted>2014-04-01T06:59:00Z</cp:lastPrinted>
  <dcterms:created xsi:type="dcterms:W3CDTF">2014-04-01T11:24:00Z</dcterms:created>
  <dcterms:modified xsi:type="dcterms:W3CDTF">2014-04-01T11:24:00Z</dcterms:modified>
</cp:coreProperties>
</file>